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DE74E" w14:textId="77777777" w:rsidR="00817CBD" w:rsidRPr="00D53A63" w:rsidRDefault="00D53A63" w:rsidP="00D53A63">
      <w:pPr>
        <w:jc w:val="center"/>
        <w:rPr>
          <w:b/>
          <w:i/>
          <w:lang w:val="en-US"/>
        </w:rPr>
      </w:pPr>
      <w:r>
        <w:rPr>
          <w:noProof/>
        </w:rPr>
        <w:drawing>
          <wp:inline distT="0" distB="0" distL="0" distR="0" wp14:anchorId="35B101ED" wp14:editId="62A3B398">
            <wp:extent cx="6644005" cy="1495425"/>
            <wp:effectExtent l="0" t="0" r="10795" b="3175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F867C" w14:textId="77777777" w:rsidR="00817CBD" w:rsidRDefault="00817CBD">
      <w:pPr>
        <w:rPr>
          <w:rFonts w:ascii="Verdana" w:hAnsi="Verdana"/>
          <w:b/>
          <w:i/>
          <w:sz w:val="22"/>
          <w:szCs w:val="22"/>
        </w:rPr>
      </w:pPr>
    </w:p>
    <w:p w14:paraId="53671EAF" w14:textId="77777777" w:rsidR="00817CBD" w:rsidRDefault="00817CBD">
      <w:pPr>
        <w:pStyle w:val="Titolo1"/>
        <w:shd w:val="clear" w:color="auto" w:fill="D9D9D9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PIANO DIDATTICO PERSONALIZZATO PER ALUNNI </w:t>
      </w:r>
      <w:r w:rsidR="00D53A63">
        <w:rPr>
          <w:rFonts w:ascii="Verdana" w:hAnsi="Verdana"/>
          <w:szCs w:val="24"/>
        </w:rPr>
        <w:t xml:space="preserve">BES </w:t>
      </w:r>
      <w:r>
        <w:rPr>
          <w:rFonts w:ascii="Verdana" w:hAnsi="Verdana"/>
          <w:szCs w:val="24"/>
        </w:rPr>
        <w:t>CON SVANTAGGIO SOCIO-ECONOMICO,</w:t>
      </w:r>
      <w:r w:rsidR="00D53A6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LINGUISTICO,</w:t>
      </w:r>
      <w:r w:rsidR="00D53A6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CULTURALE</w:t>
      </w:r>
    </w:p>
    <w:p w14:paraId="4802A8E6" w14:textId="77777777" w:rsidR="00817CBD" w:rsidRDefault="00817CBD"/>
    <w:p w14:paraId="291669E1" w14:textId="77777777" w:rsidR="00817CBD" w:rsidRDefault="00817CBD">
      <w:pPr>
        <w:rPr>
          <w:rFonts w:ascii="Verdana" w:hAnsi="Verdana"/>
          <w:b/>
          <w:sz w:val="18"/>
          <w:szCs w:val="18"/>
        </w:rPr>
      </w:pPr>
    </w:p>
    <w:p w14:paraId="50D23565" w14:textId="3970A9AA" w:rsidR="00E93604" w:rsidRDefault="00E93604">
      <w:pPr>
        <w:pStyle w:val="Plain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Istituto Comprensivo di Cortina d’Ampezzo</w:t>
      </w:r>
    </w:p>
    <w:p w14:paraId="3229B3BA" w14:textId="04E0BFAA" w:rsidR="00E93604" w:rsidRDefault="00E93604">
      <w:pPr>
        <w:pStyle w:val="Plain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Plesso:</w:t>
      </w:r>
    </w:p>
    <w:p w14:paraId="5BE8ACE9" w14:textId="77777777" w:rsidR="00817CBD" w:rsidRDefault="00817CBD">
      <w:pPr>
        <w:pStyle w:val="Plain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Alunno/a: </w:t>
      </w:r>
    </w:p>
    <w:p w14:paraId="3D258F1C" w14:textId="64F00168" w:rsidR="00E93604" w:rsidRDefault="00E93604">
      <w:pPr>
        <w:pStyle w:val="PlainText"/>
        <w:rPr>
          <w:rFonts w:ascii="Verdana" w:hAnsi="Verdana"/>
          <w:b/>
          <w:i/>
          <w:sz w:val="36"/>
          <w:szCs w:val="36"/>
          <w:u w:val="single"/>
        </w:rPr>
      </w:pPr>
      <w:r>
        <w:rPr>
          <w:rFonts w:ascii="Verdana" w:hAnsi="Verdana"/>
          <w:b/>
          <w:sz w:val="28"/>
          <w:szCs w:val="28"/>
        </w:rPr>
        <w:t>Data di nascita:</w:t>
      </w:r>
    </w:p>
    <w:p w14:paraId="083E4E20" w14:textId="77777777" w:rsidR="00817CBD" w:rsidRDefault="00D53A63">
      <w:pPr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 xml:space="preserve">Classe: </w:t>
      </w:r>
    </w:p>
    <w:p w14:paraId="5947CF2E" w14:textId="77777777" w:rsidR="00D53A63" w:rsidRDefault="00D53A63">
      <w:pPr>
        <w:rPr>
          <w:rFonts w:ascii="Verdana" w:hAnsi="Verdana"/>
          <w:b/>
          <w:i/>
          <w:sz w:val="36"/>
          <w:szCs w:val="36"/>
          <w:u w:val="single"/>
        </w:rPr>
      </w:pPr>
    </w:p>
    <w:p w14:paraId="32E40256" w14:textId="77777777" w:rsidR="00817CBD" w:rsidRDefault="00817CBD" w:rsidP="00C410A5">
      <w:pPr>
        <w:numPr>
          <w:ilvl w:val="0"/>
          <w:numId w:val="6"/>
        </w:numPr>
        <w:tabs>
          <w:tab w:val="clear" w:pos="0"/>
          <w:tab w:val="num" w:pos="-720"/>
        </w:tabs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Motivazione linguistica (alunno di origine straniera) </w:t>
      </w:r>
      <w:r>
        <w:rPr>
          <w:rFonts w:ascii="Wingdings" w:hAnsi="Wingdings"/>
          <w:sz w:val="22"/>
          <w:szCs w:val="22"/>
        </w:rPr>
        <w:t></w:t>
      </w:r>
      <w:r>
        <w:rPr>
          <w:rFonts w:ascii="Verdana" w:hAnsi="Verdana"/>
          <w:sz w:val="22"/>
          <w:szCs w:val="22"/>
        </w:rPr>
        <w:t xml:space="preserve"> compilare parte 1</w:t>
      </w:r>
    </w:p>
    <w:p w14:paraId="703A62EC" w14:textId="77777777" w:rsidR="00D53A63" w:rsidRDefault="00817CBD" w:rsidP="00C410A5">
      <w:pPr>
        <w:numPr>
          <w:ilvl w:val="0"/>
          <w:numId w:val="6"/>
        </w:numPr>
        <w:tabs>
          <w:tab w:val="clear" w:pos="0"/>
          <w:tab w:val="num" w:pos="-720"/>
        </w:tabs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Motivazione socio-economica-culturale </w:t>
      </w:r>
      <w:r>
        <w:rPr>
          <w:rFonts w:ascii="Wingdings" w:hAnsi="Wingdings"/>
          <w:sz w:val="22"/>
          <w:szCs w:val="22"/>
        </w:rPr>
        <w:t></w:t>
      </w:r>
      <w:r>
        <w:rPr>
          <w:rFonts w:ascii="Verdana" w:hAnsi="Verdana"/>
          <w:sz w:val="22"/>
          <w:szCs w:val="22"/>
        </w:rPr>
        <w:t xml:space="preserve"> compilare parte 2</w:t>
      </w:r>
    </w:p>
    <w:p w14:paraId="0AF1F518" w14:textId="77777777" w:rsidR="00817CBD" w:rsidRPr="00D53A63" w:rsidRDefault="00817CBD" w:rsidP="00C410A5">
      <w:pPr>
        <w:numPr>
          <w:ilvl w:val="0"/>
          <w:numId w:val="6"/>
        </w:numPr>
        <w:tabs>
          <w:tab w:val="clear" w:pos="0"/>
          <w:tab w:val="num" w:pos="-720"/>
        </w:tabs>
        <w:ind w:left="720"/>
        <w:jc w:val="both"/>
        <w:rPr>
          <w:rFonts w:ascii="Verdana" w:hAnsi="Verdana"/>
          <w:sz w:val="22"/>
          <w:szCs w:val="22"/>
        </w:rPr>
      </w:pPr>
      <w:r w:rsidRPr="00D53A63">
        <w:rPr>
          <w:rFonts w:ascii="Verdana" w:hAnsi="Verdana"/>
          <w:bCs/>
          <w:sz w:val="22"/>
          <w:szCs w:val="22"/>
        </w:rPr>
        <w:t xml:space="preserve">Motivazione fisico-biologica </w:t>
      </w:r>
      <w:r w:rsidRPr="00D53A63">
        <w:rPr>
          <w:rFonts w:ascii="Wingdings" w:hAnsi="Wingdings"/>
          <w:sz w:val="22"/>
          <w:szCs w:val="22"/>
        </w:rPr>
        <w:t></w:t>
      </w:r>
      <w:r w:rsidRPr="00D53A63">
        <w:rPr>
          <w:rFonts w:ascii="Verdana" w:hAnsi="Verdana"/>
          <w:sz w:val="22"/>
          <w:szCs w:val="22"/>
        </w:rPr>
        <w:t xml:space="preserve"> compilare parte 3</w:t>
      </w:r>
    </w:p>
    <w:p w14:paraId="7F5448D8" w14:textId="77777777" w:rsidR="00817CBD" w:rsidRDefault="00817CBD" w:rsidP="00C410A5">
      <w:pPr>
        <w:numPr>
          <w:ilvl w:val="0"/>
          <w:numId w:val="6"/>
        </w:numPr>
        <w:tabs>
          <w:tab w:val="clear" w:pos="0"/>
          <w:tab w:val="num" w:pos="-720"/>
        </w:tabs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Motivazione psicologica e/o comportamentale/relazionale </w:t>
      </w:r>
      <w:r>
        <w:rPr>
          <w:rFonts w:ascii="Wingdings" w:hAnsi="Wingdings"/>
          <w:sz w:val="22"/>
          <w:szCs w:val="22"/>
        </w:rPr>
        <w:t></w:t>
      </w:r>
      <w:r>
        <w:rPr>
          <w:rFonts w:ascii="Verdana" w:hAnsi="Verdana"/>
          <w:sz w:val="22"/>
          <w:szCs w:val="22"/>
        </w:rPr>
        <w:t xml:space="preserve"> compilare parte 4</w:t>
      </w:r>
    </w:p>
    <w:p w14:paraId="5F7B9056" w14:textId="77777777" w:rsidR="00817CBD" w:rsidRDefault="00817CBD" w:rsidP="00C410A5">
      <w:pPr>
        <w:numPr>
          <w:ilvl w:val="0"/>
          <w:numId w:val="6"/>
        </w:numPr>
        <w:tabs>
          <w:tab w:val="clear" w:pos="0"/>
          <w:tab w:val="num" w:pos="-720"/>
        </w:tabs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Altro (alunno in via di valutazione)</w:t>
      </w:r>
      <w:r>
        <w:rPr>
          <w:rFonts w:ascii="Wingdings" w:hAnsi="Wingdings"/>
          <w:sz w:val="22"/>
          <w:szCs w:val="22"/>
        </w:rPr>
        <w:t></w:t>
      </w:r>
      <w:r>
        <w:rPr>
          <w:rFonts w:ascii="Verdana" w:hAnsi="Verdana"/>
          <w:sz w:val="22"/>
          <w:szCs w:val="22"/>
        </w:rPr>
        <w:t xml:space="preserve"> compilare parte 5</w:t>
      </w:r>
    </w:p>
    <w:p w14:paraId="225D157A" w14:textId="77777777" w:rsidR="00817CBD" w:rsidRDefault="00817CBD" w:rsidP="00C410A5">
      <w:pPr>
        <w:ind w:left="720"/>
        <w:jc w:val="both"/>
        <w:rPr>
          <w:rFonts w:ascii="Verdana" w:hAnsi="Verdana"/>
          <w:sz w:val="22"/>
          <w:szCs w:val="22"/>
        </w:rPr>
      </w:pPr>
    </w:p>
    <w:p w14:paraId="680DA1D0" w14:textId="77777777" w:rsidR="00817CBD" w:rsidRDefault="00817CBD" w:rsidP="00E93604">
      <w:pPr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Se presente una sola motivazione, compilare solo la parte interessata.</w:t>
      </w:r>
    </w:p>
    <w:p w14:paraId="6E05A71D" w14:textId="77777777" w:rsidR="00817CBD" w:rsidRDefault="00817CBD" w:rsidP="00E93604">
      <w:pPr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Le motivazioni possono essere più d’una. In questo caso compilare le sezioni relative.</w:t>
      </w:r>
    </w:p>
    <w:p w14:paraId="69E8FBB8" w14:textId="77777777" w:rsidR="00817CBD" w:rsidRDefault="00817CBD" w:rsidP="00E93604">
      <w:pPr>
        <w:jc w:val="both"/>
        <w:rPr>
          <w:rFonts w:ascii="Verdana" w:hAnsi="Verdana"/>
          <w:b/>
          <w:i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In tutti i casi vanno compilare le parti sugli interventi previsti, sugli strumenti dispensativi e compensativi, sulle metodologie e sulle attività programmate.</w:t>
      </w:r>
    </w:p>
    <w:p w14:paraId="2A0DA92C" w14:textId="77777777" w:rsidR="00817CBD" w:rsidRDefault="00817CBD">
      <w:pPr>
        <w:rPr>
          <w:rFonts w:ascii="Verdana" w:hAnsi="Verdana"/>
          <w:b/>
          <w:i/>
          <w:sz w:val="22"/>
          <w:szCs w:val="22"/>
          <w:u w:val="single"/>
        </w:rPr>
      </w:pPr>
    </w:p>
    <w:p w14:paraId="691FC2F7" w14:textId="77777777" w:rsidR="00817CBD" w:rsidRPr="00E93604" w:rsidRDefault="00817CBD">
      <w:pPr>
        <w:rPr>
          <w:rFonts w:ascii="Verdana" w:hAnsi="Verdana"/>
          <w:sz w:val="24"/>
          <w:szCs w:val="22"/>
          <w:shd w:val="clear" w:color="auto" w:fill="FFFF00"/>
        </w:rPr>
      </w:pPr>
    </w:p>
    <w:p w14:paraId="1AFA8D07" w14:textId="5498B5D8" w:rsidR="00E93604" w:rsidRPr="00E31AA7" w:rsidRDefault="00E93604" w:rsidP="00E93604">
      <w:pPr>
        <w:spacing w:line="360" w:lineRule="auto"/>
        <w:rPr>
          <w:rFonts w:ascii="Verdana" w:hAnsi="Verdana"/>
          <w:b/>
          <w:sz w:val="24"/>
          <w:szCs w:val="22"/>
        </w:rPr>
      </w:pPr>
      <w:r w:rsidRPr="00E31AA7">
        <w:rPr>
          <w:rFonts w:ascii="Verdana" w:hAnsi="Verdana"/>
          <w:b/>
          <w:sz w:val="24"/>
          <w:szCs w:val="22"/>
        </w:rPr>
        <w:t>Interventi specialistici</w:t>
      </w:r>
      <w:r w:rsidRPr="00E31AA7">
        <w:rPr>
          <w:rFonts w:ascii="Verdana" w:hAnsi="Verdana"/>
          <w:b/>
          <w:sz w:val="24"/>
          <w:szCs w:val="22"/>
        </w:rPr>
        <w:t>:</w:t>
      </w:r>
    </w:p>
    <w:p w14:paraId="28FE85EB" w14:textId="6A1C3E36" w:rsidR="00E93604" w:rsidRPr="00E93604" w:rsidRDefault="00E93604" w:rsidP="00E93604">
      <w:pPr>
        <w:pStyle w:val="Paragrafoelenco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sz w:val="22"/>
          <w:szCs w:val="22"/>
        </w:rPr>
        <w:t>E</w:t>
      </w:r>
      <w:r w:rsidRPr="00E93604">
        <w:rPr>
          <w:rFonts w:ascii="Verdana" w:hAnsi="Verdana"/>
          <w:sz w:val="22"/>
          <w:szCs w:val="22"/>
        </w:rPr>
        <w:t>ffettuati</w:t>
      </w:r>
      <w:r w:rsidRPr="00E93604">
        <w:rPr>
          <w:rFonts w:ascii="Verdana" w:hAnsi="Verdana"/>
          <w:sz w:val="22"/>
          <w:szCs w:val="22"/>
        </w:rPr>
        <w:t xml:space="preserve"> ___________________________________________________</w:t>
      </w:r>
    </w:p>
    <w:p w14:paraId="4492E012" w14:textId="588B9A4C" w:rsidR="00E93604" w:rsidRPr="00E93604" w:rsidRDefault="00E93604" w:rsidP="00E93604">
      <w:pPr>
        <w:pStyle w:val="Paragrafoelenco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sz w:val="22"/>
          <w:szCs w:val="22"/>
        </w:rPr>
        <w:t>in</w:t>
      </w:r>
      <w:r w:rsidRPr="00E93604">
        <w:rPr>
          <w:rFonts w:ascii="Verdana" w:hAnsi="Verdana"/>
          <w:sz w:val="22"/>
          <w:szCs w:val="22"/>
        </w:rPr>
        <w:t xml:space="preserve"> </w:t>
      </w:r>
      <w:r w:rsidRPr="00E93604">
        <w:rPr>
          <w:rFonts w:ascii="Verdana" w:hAnsi="Verdana"/>
          <w:sz w:val="22"/>
          <w:szCs w:val="22"/>
        </w:rPr>
        <w:t>corso</w:t>
      </w:r>
      <w:r w:rsidRPr="00E93604">
        <w:rPr>
          <w:rFonts w:ascii="Verdana" w:hAnsi="Verdana"/>
          <w:sz w:val="22"/>
          <w:szCs w:val="22"/>
        </w:rPr>
        <w:t xml:space="preserve"> ____________________________________________________</w:t>
      </w:r>
    </w:p>
    <w:p w14:paraId="74E3C870" w14:textId="618D59A9" w:rsidR="00E93604" w:rsidRPr="00E93604" w:rsidRDefault="00E93604" w:rsidP="00E93604">
      <w:pPr>
        <w:pStyle w:val="Paragrafoelenco"/>
        <w:numPr>
          <w:ilvl w:val="0"/>
          <w:numId w:val="25"/>
        </w:numPr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sz w:val="22"/>
          <w:szCs w:val="22"/>
        </w:rPr>
        <w:t>Nessuno</w:t>
      </w:r>
    </w:p>
    <w:p w14:paraId="06B594AB" w14:textId="77777777" w:rsidR="00E93604" w:rsidRDefault="00E93604" w:rsidP="00E93604">
      <w:pPr>
        <w:spacing w:line="360" w:lineRule="auto"/>
        <w:rPr>
          <w:rFonts w:ascii="Verdana" w:hAnsi="Verdana"/>
          <w:b/>
          <w:sz w:val="22"/>
          <w:szCs w:val="22"/>
        </w:rPr>
      </w:pPr>
    </w:p>
    <w:p w14:paraId="7609A45A" w14:textId="6BAC8111" w:rsidR="00E93604" w:rsidRPr="00E31AA7" w:rsidRDefault="00E93604" w:rsidP="00E93604">
      <w:pPr>
        <w:spacing w:line="360" w:lineRule="auto"/>
        <w:rPr>
          <w:rFonts w:ascii="Verdana" w:hAnsi="Verdana"/>
          <w:b/>
          <w:sz w:val="24"/>
          <w:szCs w:val="22"/>
        </w:rPr>
      </w:pPr>
      <w:r w:rsidRPr="00E31AA7">
        <w:rPr>
          <w:rFonts w:ascii="Verdana" w:hAnsi="Verdana"/>
          <w:b/>
          <w:sz w:val="24"/>
          <w:szCs w:val="22"/>
        </w:rPr>
        <w:t>Alunno</w:t>
      </w:r>
      <w:r w:rsidRPr="00E31AA7">
        <w:rPr>
          <w:rFonts w:ascii="Verdana" w:hAnsi="Verdana"/>
          <w:b/>
          <w:sz w:val="24"/>
          <w:szCs w:val="22"/>
        </w:rPr>
        <w:t>/a</w:t>
      </w:r>
      <w:r w:rsidR="00E31AA7" w:rsidRPr="00E31AA7">
        <w:rPr>
          <w:rFonts w:ascii="Verdana" w:hAnsi="Verdana"/>
          <w:b/>
          <w:sz w:val="24"/>
          <w:szCs w:val="22"/>
        </w:rPr>
        <w:t xml:space="preserve"> </w:t>
      </w:r>
      <w:r w:rsidRPr="00E31AA7">
        <w:rPr>
          <w:rFonts w:ascii="Verdana" w:hAnsi="Verdana"/>
          <w:b/>
          <w:sz w:val="24"/>
          <w:szCs w:val="22"/>
        </w:rPr>
        <w:t xml:space="preserve">con: </w:t>
      </w:r>
    </w:p>
    <w:p w14:paraId="1AE85893" w14:textId="41EF117D" w:rsidR="00E93604" w:rsidRPr="00E93604" w:rsidRDefault="00E93604" w:rsidP="00E93604">
      <w:pPr>
        <w:pStyle w:val="Paragrafoelenco"/>
        <w:numPr>
          <w:ilvl w:val="0"/>
          <w:numId w:val="2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</w:t>
      </w:r>
      <w:r w:rsidRPr="00E93604">
        <w:rPr>
          <w:rFonts w:ascii="Verdana" w:hAnsi="Verdana"/>
          <w:b/>
          <w:sz w:val="22"/>
          <w:szCs w:val="22"/>
        </w:rPr>
        <w:t>iagnosi clinica</w:t>
      </w:r>
    </w:p>
    <w:p w14:paraId="73650A06" w14:textId="7EAB3909" w:rsidR="00E93604" w:rsidRPr="00E93604" w:rsidRDefault="00E93604" w:rsidP="00E93604">
      <w:pPr>
        <w:pStyle w:val="Paragrafoelenco"/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sz w:val="22"/>
          <w:szCs w:val="22"/>
        </w:rPr>
        <w:t>Data redazione: _____________________</w:t>
      </w:r>
      <w:r>
        <w:rPr>
          <w:rFonts w:ascii="Verdana" w:hAnsi="Verdana"/>
          <w:sz w:val="22"/>
          <w:szCs w:val="22"/>
        </w:rPr>
        <w:t>_______________________________</w:t>
      </w:r>
    </w:p>
    <w:p w14:paraId="0EDA660D" w14:textId="09B80FE6" w:rsidR="00E93604" w:rsidRPr="00E93604" w:rsidRDefault="00E93604" w:rsidP="00E93604">
      <w:pPr>
        <w:pStyle w:val="Paragrafoelenco"/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sz w:val="22"/>
          <w:szCs w:val="22"/>
        </w:rPr>
        <w:t>Ente/ Specialista: __________________</w:t>
      </w:r>
      <w:r>
        <w:rPr>
          <w:rFonts w:ascii="Verdana" w:hAnsi="Verdana"/>
          <w:sz w:val="22"/>
          <w:szCs w:val="22"/>
        </w:rPr>
        <w:t>_________________________________</w:t>
      </w:r>
      <w:r w:rsidRPr="00E93604">
        <w:rPr>
          <w:rFonts w:ascii="Verdana" w:hAnsi="Verdana"/>
          <w:sz w:val="22"/>
          <w:szCs w:val="22"/>
        </w:rPr>
        <w:t xml:space="preserve">    </w:t>
      </w:r>
    </w:p>
    <w:p w14:paraId="5835B140" w14:textId="77777777" w:rsidR="00E93604" w:rsidRPr="00E93604" w:rsidRDefault="00E93604" w:rsidP="00E93604">
      <w:pPr>
        <w:pStyle w:val="Paragrafoelenco"/>
        <w:numPr>
          <w:ilvl w:val="0"/>
          <w:numId w:val="24"/>
        </w:numPr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b/>
          <w:sz w:val="22"/>
          <w:szCs w:val="22"/>
        </w:rPr>
        <w:lastRenderedPageBreak/>
        <w:t xml:space="preserve">Relazione </w:t>
      </w:r>
    </w:p>
    <w:p w14:paraId="327E7B39" w14:textId="7546A752" w:rsidR="00E93604" w:rsidRPr="00E93604" w:rsidRDefault="00E93604" w:rsidP="00E93604">
      <w:pPr>
        <w:pStyle w:val="Paragrafoelenco"/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sz w:val="22"/>
          <w:szCs w:val="22"/>
        </w:rPr>
        <w:t>Data redazione: ________________________________________</w:t>
      </w:r>
      <w:r>
        <w:rPr>
          <w:rFonts w:ascii="Verdana" w:hAnsi="Verdana"/>
          <w:sz w:val="22"/>
          <w:szCs w:val="22"/>
        </w:rPr>
        <w:t>____________</w:t>
      </w:r>
    </w:p>
    <w:p w14:paraId="69EBDB16" w14:textId="328DDA8B" w:rsidR="00E93604" w:rsidRDefault="00E93604" w:rsidP="00E93604">
      <w:pPr>
        <w:pStyle w:val="Paragrafoelenco"/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sz w:val="22"/>
          <w:szCs w:val="22"/>
        </w:rPr>
        <w:t>Ente/</w:t>
      </w:r>
      <w:r w:rsidRPr="00E93604">
        <w:rPr>
          <w:rFonts w:ascii="Verdana" w:hAnsi="Verdana"/>
          <w:sz w:val="22"/>
          <w:szCs w:val="22"/>
        </w:rPr>
        <w:t>specialista</w:t>
      </w:r>
      <w:r w:rsidRPr="00E93604">
        <w:rPr>
          <w:rFonts w:ascii="Verdana" w:hAnsi="Verdana"/>
          <w:sz w:val="22"/>
          <w:szCs w:val="22"/>
        </w:rPr>
        <w:t>: _______________________________________</w:t>
      </w:r>
      <w:r>
        <w:rPr>
          <w:rFonts w:ascii="Verdana" w:hAnsi="Verdana"/>
          <w:sz w:val="22"/>
          <w:szCs w:val="22"/>
        </w:rPr>
        <w:t>_____________</w:t>
      </w:r>
    </w:p>
    <w:p w14:paraId="15BBDDE2" w14:textId="1B34B401" w:rsidR="00E93604" w:rsidRDefault="00E93604" w:rsidP="00E93604">
      <w:pPr>
        <w:pStyle w:val="Paragrafoelenco"/>
        <w:numPr>
          <w:ilvl w:val="0"/>
          <w:numId w:val="2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Altro (specificare): __________________________________________________</w:t>
      </w:r>
    </w:p>
    <w:p w14:paraId="666A686B" w14:textId="4FEA49C1" w:rsidR="00E93604" w:rsidRPr="00E93604" w:rsidRDefault="00E93604" w:rsidP="00E93604">
      <w:pPr>
        <w:pStyle w:val="Paragrafoelenco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</w:t>
      </w:r>
    </w:p>
    <w:p w14:paraId="6672E39F" w14:textId="77777777" w:rsidR="00E93604" w:rsidRPr="00E93604" w:rsidRDefault="00E93604" w:rsidP="00E93604">
      <w:pPr>
        <w:spacing w:line="360" w:lineRule="auto"/>
        <w:rPr>
          <w:rFonts w:ascii="Verdana" w:hAnsi="Verdana"/>
          <w:sz w:val="22"/>
          <w:szCs w:val="22"/>
          <w:shd w:val="clear" w:color="auto" w:fill="FFFF00"/>
        </w:rPr>
      </w:pPr>
    </w:p>
    <w:p w14:paraId="3330BE08" w14:textId="53E069FA" w:rsidR="00E93604" w:rsidRPr="00E31AA7" w:rsidRDefault="00E93604" w:rsidP="00E93604">
      <w:pPr>
        <w:spacing w:line="360" w:lineRule="auto"/>
        <w:rPr>
          <w:rFonts w:ascii="Verdana" w:hAnsi="Verdana"/>
          <w:b/>
          <w:sz w:val="24"/>
          <w:szCs w:val="22"/>
        </w:rPr>
      </w:pPr>
      <w:r w:rsidRPr="00E31AA7">
        <w:rPr>
          <w:rFonts w:ascii="Verdana" w:hAnsi="Verdana"/>
          <w:b/>
          <w:sz w:val="24"/>
          <w:szCs w:val="22"/>
        </w:rPr>
        <w:t>Analisi della Situazione</w:t>
      </w:r>
      <w:r w:rsidR="00E31AA7">
        <w:rPr>
          <w:rFonts w:ascii="Verdana" w:hAnsi="Verdana"/>
          <w:b/>
          <w:sz w:val="24"/>
          <w:szCs w:val="22"/>
        </w:rPr>
        <w:t>:</w:t>
      </w:r>
    </w:p>
    <w:p w14:paraId="31B9A3BB" w14:textId="77777777" w:rsidR="00E93604" w:rsidRDefault="00E93604" w:rsidP="00E93604">
      <w:pPr>
        <w:pStyle w:val="Paragrafoelenco"/>
        <w:numPr>
          <w:ilvl w:val="0"/>
          <w:numId w:val="24"/>
        </w:numPr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sz w:val="22"/>
          <w:szCs w:val="22"/>
        </w:rPr>
        <w:t>scheda di osservazione</w:t>
      </w:r>
    </w:p>
    <w:p w14:paraId="1A72AAA7" w14:textId="77777777" w:rsidR="00E93604" w:rsidRDefault="00E93604" w:rsidP="00E93604">
      <w:pPr>
        <w:pStyle w:val="Paragrafoelenco"/>
        <w:numPr>
          <w:ilvl w:val="0"/>
          <w:numId w:val="24"/>
        </w:numPr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sz w:val="22"/>
          <w:szCs w:val="22"/>
        </w:rPr>
        <w:t>colloqui</w:t>
      </w:r>
    </w:p>
    <w:p w14:paraId="35C4355E" w14:textId="3C09874F" w:rsidR="00E93604" w:rsidRPr="00E93604" w:rsidRDefault="00E93604" w:rsidP="00E93604">
      <w:pPr>
        <w:pStyle w:val="Paragrafoelenco"/>
        <w:numPr>
          <w:ilvl w:val="0"/>
          <w:numId w:val="24"/>
        </w:numPr>
        <w:spacing w:line="360" w:lineRule="auto"/>
        <w:rPr>
          <w:rFonts w:ascii="Verdana" w:hAnsi="Verdana"/>
          <w:sz w:val="22"/>
          <w:szCs w:val="22"/>
        </w:rPr>
      </w:pPr>
      <w:r w:rsidRPr="00E93604">
        <w:rPr>
          <w:rFonts w:ascii="Verdana" w:hAnsi="Verdana"/>
          <w:sz w:val="22"/>
          <w:szCs w:val="22"/>
        </w:rPr>
        <w:t>altro</w:t>
      </w:r>
    </w:p>
    <w:p w14:paraId="41900594" w14:textId="77777777" w:rsidR="00E93604" w:rsidRPr="00E93604" w:rsidRDefault="00E93604" w:rsidP="00E93604">
      <w:pPr>
        <w:spacing w:line="360" w:lineRule="auto"/>
        <w:rPr>
          <w:rFonts w:ascii="Verdana" w:hAnsi="Verdana"/>
          <w:sz w:val="24"/>
          <w:szCs w:val="22"/>
          <w:shd w:val="clear" w:color="auto" w:fill="FFFF00"/>
        </w:rPr>
      </w:pPr>
    </w:p>
    <w:p w14:paraId="4D8B3FFD" w14:textId="77777777" w:rsidR="00817CBD" w:rsidRDefault="00817CBD">
      <w:pPr>
        <w:rPr>
          <w:rFonts w:ascii="Verdana" w:hAnsi="Verdana"/>
          <w:sz w:val="22"/>
          <w:szCs w:val="22"/>
        </w:rPr>
      </w:pPr>
    </w:p>
    <w:p w14:paraId="7222BC2D" w14:textId="77777777" w:rsidR="00817CBD" w:rsidRDefault="00817CB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2"/>
          <w:szCs w:val="22"/>
        </w:rPr>
        <w:t xml:space="preserve">DOCENTI         </w:t>
      </w:r>
    </w:p>
    <w:p w14:paraId="399A006F" w14:textId="77777777" w:rsidR="00817CBD" w:rsidRDefault="00817CBD">
      <w:pPr>
        <w:rPr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616"/>
        <w:gridCol w:w="6272"/>
      </w:tblGrid>
      <w:tr w:rsidR="00817CBD" w14:paraId="5F664CFB" w14:textId="77777777" w:rsidTr="00E31AA7">
        <w:tc>
          <w:tcPr>
            <w:tcW w:w="3616" w:type="dxa"/>
            <w:shd w:val="clear" w:color="auto" w:fill="auto"/>
            <w:vAlign w:val="center"/>
          </w:tcPr>
          <w:p w14:paraId="640F865A" w14:textId="77777777" w:rsidR="00817CBD" w:rsidRPr="00D53A63" w:rsidRDefault="00817CBD" w:rsidP="00EC375C">
            <w:pPr>
              <w:pStyle w:val="Paragrafoelenco1"/>
              <w:snapToGrid w:val="0"/>
              <w:ind w:left="0"/>
              <w:rPr>
                <w:rFonts w:ascii="Verdana" w:hAnsi="Verdana"/>
                <w:sz w:val="21"/>
                <w:szCs w:val="18"/>
              </w:rPr>
            </w:pPr>
            <w:r w:rsidRPr="00D53A63">
              <w:rPr>
                <w:rFonts w:ascii="Verdana" w:hAnsi="Verdana"/>
                <w:sz w:val="21"/>
                <w:szCs w:val="18"/>
              </w:rPr>
              <w:t>COGNOME E NOME</w:t>
            </w:r>
          </w:p>
        </w:tc>
        <w:tc>
          <w:tcPr>
            <w:tcW w:w="6272" w:type="dxa"/>
            <w:shd w:val="clear" w:color="auto" w:fill="auto"/>
            <w:vAlign w:val="center"/>
          </w:tcPr>
          <w:p w14:paraId="42A21757" w14:textId="77777777" w:rsidR="00817CBD" w:rsidRPr="00D53A63" w:rsidRDefault="00817CBD" w:rsidP="00EC375C">
            <w:pPr>
              <w:pStyle w:val="Paragrafoelenco1"/>
              <w:snapToGrid w:val="0"/>
              <w:ind w:left="0"/>
              <w:rPr>
                <w:rFonts w:ascii="Verdana" w:hAnsi="Verdana"/>
                <w:sz w:val="21"/>
              </w:rPr>
            </w:pPr>
            <w:r w:rsidRPr="00D53A63">
              <w:rPr>
                <w:rFonts w:ascii="Verdana" w:hAnsi="Verdana"/>
                <w:sz w:val="21"/>
                <w:szCs w:val="18"/>
              </w:rPr>
              <w:t>DISCIPLINA</w:t>
            </w:r>
          </w:p>
        </w:tc>
      </w:tr>
      <w:tr w:rsidR="00817CBD" w14:paraId="63C04B3D" w14:textId="77777777" w:rsidTr="00E31AA7">
        <w:trPr>
          <w:trHeight w:val="372"/>
        </w:trPr>
        <w:tc>
          <w:tcPr>
            <w:tcW w:w="3616" w:type="dxa"/>
            <w:shd w:val="clear" w:color="auto" w:fill="auto"/>
          </w:tcPr>
          <w:p w14:paraId="72A413FE" w14:textId="77777777" w:rsidR="00817CBD" w:rsidRDefault="00817CBD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6272" w:type="dxa"/>
            <w:shd w:val="clear" w:color="auto" w:fill="auto"/>
          </w:tcPr>
          <w:p w14:paraId="1B9FFD2C" w14:textId="77777777" w:rsidR="00817CBD" w:rsidRDefault="00817CBD">
            <w:pPr>
              <w:snapToGrid w:val="0"/>
              <w:spacing w:after="200"/>
            </w:pPr>
          </w:p>
        </w:tc>
      </w:tr>
      <w:tr w:rsidR="00817CBD" w14:paraId="21CBAF8C" w14:textId="77777777" w:rsidTr="00E31AA7">
        <w:tc>
          <w:tcPr>
            <w:tcW w:w="3616" w:type="dxa"/>
            <w:shd w:val="clear" w:color="auto" w:fill="auto"/>
          </w:tcPr>
          <w:p w14:paraId="63133D39" w14:textId="77777777" w:rsidR="00817CBD" w:rsidRDefault="00817CBD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6272" w:type="dxa"/>
            <w:shd w:val="clear" w:color="auto" w:fill="auto"/>
          </w:tcPr>
          <w:p w14:paraId="74209A48" w14:textId="77777777" w:rsidR="00817CBD" w:rsidRDefault="00817CBD">
            <w:pPr>
              <w:snapToGrid w:val="0"/>
              <w:spacing w:after="200"/>
            </w:pPr>
          </w:p>
        </w:tc>
      </w:tr>
      <w:tr w:rsidR="00817CBD" w14:paraId="062A36BA" w14:textId="77777777" w:rsidTr="00E31AA7">
        <w:trPr>
          <w:trHeight w:val="590"/>
        </w:trPr>
        <w:tc>
          <w:tcPr>
            <w:tcW w:w="3616" w:type="dxa"/>
            <w:shd w:val="clear" w:color="auto" w:fill="auto"/>
          </w:tcPr>
          <w:p w14:paraId="1E1A5D36" w14:textId="77777777" w:rsidR="00817CBD" w:rsidRDefault="00817CBD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6272" w:type="dxa"/>
            <w:shd w:val="clear" w:color="auto" w:fill="auto"/>
          </w:tcPr>
          <w:p w14:paraId="7476A1CD" w14:textId="77777777" w:rsidR="00817CBD" w:rsidRDefault="00817CBD">
            <w:pPr>
              <w:snapToGrid w:val="0"/>
              <w:spacing w:after="200"/>
            </w:pPr>
          </w:p>
        </w:tc>
      </w:tr>
      <w:tr w:rsidR="00817CBD" w14:paraId="64F93CB5" w14:textId="77777777" w:rsidTr="00E31AA7">
        <w:tc>
          <w:tcPr>
            <w:tcW w:w="3616" w:type="dxa"/>
            <w:shd w:val="clear" w:color="auto" w:fill="auto"/>
          </w:tcPr>
          <w:p w14:paraId="1C823DC9" w14:textId="77777777" w:rsidR="00817CBD" w:rsidRDefault="00817CBD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6272" w:type="dxa"/>
            <w:shd w:val="clear" w:color="auto" w:fill="auto"/>
          </w:tcPr>
          <w:p w14:paraId="4B89150C" w14:textId="77777777" w:rsidR="00817CBD" w:rsidRDefault="00817CBD">
            <w:pPr>
              <w:snapToGrid w:val="0"/>
              <w:spacing w:after="200"/>
            </w:pPr>
          </w:p>
        </w:tc>
      </w:tr>
      <w:tr w:rsidR="00817CBD" w14:paraId="53F89B35" w14:textId="77777777" w:rsidTr="00E31AA7">
        <w:tc>
          <w:tcPr>
            <w:tcW w:w="3616" w:type="dxa"/>
            <w:shd w:val="clear" w:color="auto" w:fill="auto"/>
          </w:tcPr>
          <w:p w14:paraId="489AD34E" w14:textId="77777777" w:rsidR="00817CBD" w:rsidRDefault="00817CBD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6272" w:type="dxa"/>
            <w:shd w:val="clear" w:color="auto" w:fill="auto"/>
          </w:tcPr>
          <w:p w14:paraId="76A93239" w14:textId="77777777" w:rsidR="00817CBD" w:rsidRDefault="00817CBD">
            <w:pPr>
              <w:snapToGrid w:val="0"/>
              <w:spacing w:after="200"/>
            </w:pPr>
          </w:p>
        </w:tc>
      </w:tr>
      <w:tr w:rsidR="00817CBD" w14:paraId="642A569A" w14:textId="77777777" w:rsidTr="00E31AA7">
        <w:tc>
          <w:tcPr>
            <w:tcW w:w="3616" w:type="dxa"/>
            <w:shd w:val="clear" w:color="auto" w:fill="auto"/>
          </w:tcPr>
          <w:p w14:paraId="03672CAE" w14:textId="77777777" w:rsidR="00817CBD" w:rsidRDefault="00817CBD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6272" w:type="dxa"/>
            <w:shd w:val="clear" w:color="auto" w:fill="auto"/>
          </w:tcPr>
          <w:p w14:paraId="2829BC52" w14:textId="77777777" w:rsidR="00817CBD" w:rsidRDefault="00817CBD">
            <w:pPr>
              <w:snapToGrid w:val="0"/>
              <w:spacing w:after="200"/>
            </w:pPr>
          </w:p>
        </w:tc>
      </w:tr>
      <w:tr w:rsidR="00817CBD" w14:paraId="32598E06" w14:textId="77777777" w:rsidTr="00E31AA7">
        <w:tc>
          <w:tcPr>
            <w:tcW w:w="3616" w:type="dxa"/>
            <w:shd w:val="clear" w:color="auto" w:fill="auto"/>
          </w:tcPr>
          <w:p w14:paraId="4749305B" w14:textId="77777777" w:rsidR="00817CBD" w:rsidRDefault="00817CBD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6272" w:type="dxa"/>
            <w:shd w:val="clear" w:color="auto" w:fill="auto"/>
          </w:tcPr>
          <w:p w14:paraId="5DD0E7CD" w14:textId="77777777" w:rsidR="00817CBD" w:rsidRDefault="00817CBD">
            <w:pPr>
              <w:snapToGrid w:val="0"/>
              <w:spacing w:after="200"/>
            </w:pPr>
          </w:p>
        </w:tc>
      </w:tr>
      <w:tr w:rsidR="00817CBD" w14:paraId="243D0B62" w14:textId="77777777" w:rsidTr="00E31AA7">
        <w:tc>
          <w:tcPr>
            <w:tcW w:w="3616" w:type="dxa"/>
            <w:shd w:val="clear" w:color="auto" w:fill="auto"/>
          </w:tcPr>
          <w:p w14:paraId="30AA3AE5" w14:textId="77777777" w:rsidR="00817CBD" w:rsidRDefault="00817CBD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6272" w:type="dxa"/>
            <w:shd w:val="clear" w:color="auto" w:fill="auto"/>
          </w:tcPr>
          <w:p w14:paraId="0DA23E4F" w14:textId="77777777" w:rsidR="00817CBD" w:rsidRDefault="00817CBD">
            <w:pPr>
              <w:snapToGrid w:val="0"/>
              <w:spacing w:after="200"/>
            </w:pPr>
          </w:p>
        </w:tc>
      </w:tr>
      <w:tr w:rsidR="00817CBD" w14:paraId="5E04A780" w14:textId="77777777" w:rsidTr="00E31AA7">
        <w:tc>
          <w:tcPr>
            <w:tcW w:w="3616" w:type="dxa"/>
            <w:shd w:val="clear" w:color="auto" w:fill="auto"/>
          </w:tcPr>
          <w:p w14:paraId="54EA684C" w14:textId="77777777" w:rsidR="00817CBD" w:rsidRDefault="00817CBD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6272" w:type="dxa"/>
            <w:shd w:val="clear" w:color="auto" w:fill="auto"/>
          </w:tcPr>
          <w:p w14:paraId="3FB00034" w14:textId="77777777" w:rsidR="00817CBD" w:rsidRDefault="00817CBD">
            <w:pPr>
              <w:snapToGrid w:val="0"/>
              <w:spacing w:after="200"/>
            </w:pPr>
          </w:p>
        </w:tc>
      </w:tr>
    </w:tbl>
    <w:p w14:paraId="1A83395A" w14:textId="3E29CC4E" w:rsidR="00E93604" w:rsidRPr="00E31AA7" w:rsidRDefault="00817CBD" w:rsidP="00E9360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6"/>
          <w:szCs w:val="26"/>
        </w:rPr>
        <w:t xml:space="preserve">                   </w:t>
      </w:r>
    </w:p>
    <w:p w14:paraId="362D12A4" w14:textId="630104C4" w:rsidR="00817CBD" w:rsidRDefault="00817CBD" w:rsidP="00C410A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sz w:val="28"/>
          <w:szCs w:val="28"/>
          <w:u w:val="single"/>
        </w:rPr>
        <w:lastRenderedPageBreak/>
        <w:t>SOLO PER DOCENTI</w:t>
      </w:r>
    </w:p>
    <w:p w14:paraId="7A30E25C" w14:textId="77777777" w:rsidR="00817CBD" w:rsidRDefault="00817CBD">
      <w:pPr>
        <w:rPr>
          <w:rFonts w:ascii="Verdana" w:hAnsi="Verdana"/>
          <w:sz w:val="22"/>
          <w:szCs w:val="22"/>
        </w:rPr>
      </w:pPr>
    </w:p>
    <w:p w14:paraId="4068D9E2" w14:textId="4F029CB0" w:rsidR="00817CBD" w:rsidRPr="00BB4AB0" w:rsidRDefault="00BB4AB0" w:rsidP="00BB4AB0">
      <w:pPr>
        <w:pStyle w:val="Paragrafoelenco"/>
        <w:numPr>
          <w:ilvl w:val="0"/>
          <w:numId w:val="23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 </w:t>
      </w:r>
      <w:r w:rsidR="00817CBD" w:rsidRPr="00BB4AB0">
        <w:rPr>
          <w:rFonts w:ascii="Verdana" w:hAnsi="Verdana"/>
          <w:b/>
          <w:sz w:val="32"/>
          <w:szCs w:val="32"/>
          <w:u w:val="single"/>
        </w:rPr>
        <w:t xml:space="preserve">MOTIVAZIONE LINGUISTICA </w:t>
      </w:r>
    </w:p>
    <w:p w14:paraId="117B93B0" w14:textId="77777777" w:rsidR="00817CBD" w:rsidRDefault="00817CBD">
      <w:pPr>
        <w:jc w:val="both"/>
        <w:rPr>
          <w:rFonts w:ascii="Verdana" w:hAnsi="Verdana"/>
          <w:b/>
          <w:sz w:val="22"/>
          <w:szCs w:val="22"/>
        </w:rPr>
      </w:pPr>
    </w:p>
    <w:p w14:paraId="4CDD7F95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DATI DELL’ALUNNO:</w:t>
      </w:r>
    </w:p>
    <w:p w14:paraId="68745D41" w14:textId="77777777" w:rsidR="00817CBD" w:rsidRDefault="00817CBD">
      <w:pPr>
        <w:ind w:left="720"/>
        <w:jc w:val="both"/>
        <w:rPr>
          <w:rFonts w:ascii="Verdana" w:hAnsi="Verdana"/>
          <w:sz w:val="22"/>
          <w:szCs w:val="22"/>
        </w:rPr>
      </w:pPr>
    </w:p>
    <w:p w14:paraId="532A768E" w14:textId="77777777" w:rsidR="00817CBD" w:rsidRDefault="00D53A63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Paese d’origine:</w:t>
      </w:r>
      <w:r>
        <w:rPr>
          <w:rFonts w:ascii="Verdana" w:hAnsi="Verdana"/>
          <w:sz w:val="22"/>
          <w:szCs w:val="22"/>
        </w:rPr>
        <w:tab/>
      </w:r>
      <w:r w:rsidR="00817CBD">
        <w:rPr>
          <w:rFonts w:ascii="Verdana" w:hAnsi="Verdana"/>
          <w:sz w:val="22"/>
          <w:szCs w:val="22"/>
        </w:rPr>
        <w:t xml:space="preserve">                               Data di arrivo in Italia (mese/anno): </w:t>
      </w:r>
    </w:p>
    <w:p w14:paraId="1F130DAA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Lingua/e parlata/e a casa:  </w:t>
      </w:r>
    </w:p>
    <w:p w14:paraId="38FFF1B3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Necessità di intervento della mediatrice culturale          </w:t>
      </w:r>
      <w:r w:rsidR="00D53A63">
        <w:rPr>
          <w:noProof/>
        </w:rPr>
        <w:drawing>
          <wp:inline distT="0" distB="0" distL="0" distR="0" wp14:anchorId="190281E4" wp14:editId="103DC978">
            <wp:extent cx="330200" cy="330200"/>
            <wp:effectExtent l="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 xml:space="preserve">        </w:t>
      </w:r>
      <w:r w:rsidR="00D53A63">
        <w:rPr>
          <w:noProof/>
        </w:rPr>
        <w:drawing>
          <wp:inline distT="0" distB="0" distL="0" distR="0" wp14:anchorId="2D66B891" wp14:editId="58C36073">
            <wp:extent cx="330200" cy="330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29AE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</w:p>
    <w:p w14:paraId="5E93E741" w14:textId="77777777" w:rsidR="00817CBD" w:rsidRDefault="00817CB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(Eventuali) paesi/città italiane in cui</w:t>
      </w:r>
      <w:r w:rsidR="00D53A63">
        <w:rPr>
          <w:rFonts w:ascii="Verdana" w:hAnsi="Verdana"/>
          <w:sz w:val="22"/>
          <w:szCs w:val="22"/>
        </w:rPr>
        <w:t xml:space="preserve"> l’alunno ha soggiornato </w:t>
      </w:r>
      <w:r>
        <w:rPr>
          <w:rFonts w:ascii="Verdana" w:hAnsi="Verdana"/>
          <w:sz w:val="22"/>
          <w:szCs w:val="22"/>
        </w:rPr>
        <w:t>prima dell’arrivo in Italia: _______________________________________________________________</w:t>
      </w:r>
    </w:p>
    <w:p w14:paraId="6B1B89CB" w14:textId="77777777" w:rsidR="00817CBD" w:rsidRDefault="00817CB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Note (specificare se l’alunno ha avuto continuità di permanenza in Italia dalla data di arrivo in Italia ad oggi): _________________________________________________</w:t>
      </w:r>
    </w:p>
    <w:p w14:paraId="1A822124" w14:textId="77777777" w:rsidR="00817CBD" w:rsidRDefault="00817CB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14:paraId="0D3E273E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Data di </w:t>
      </w:r>
      <w:r w:rsidR="00D53A63">
        <w:rPr>
          <w:rFonts w:ascii="Verdana" w:hAnsi="Verdana"/>
          <w:sz w:val="22"/>
          <w:szCs w:val="22"/>
        </w:rPr>
        <w:t>iscrizione al nostro istituto (</w:t>
      </w:r>
      <w:r>
        <w:rPr>
          <w:rFonts w:ascii="Verdana" w:hAnsi="Verdana"/>
          <w:sz w:val="22"/>
          <w:szCs w:val="22"/>
        </w:rPr>
        <w:t>mese/anno</w:t>
      </w:r>
      <w:proofErr w:type="gramStart"/>
      <w:r>
        <w:rPr>
          <w:rFonts w:ascii="Verdana" w:hAnsi="Verdana"/>
          <w:sz w:val="22"/>
          <w:szCs w:val="22"/>
        </w:rPr>
        <w:t>):_</w:t>
      </w:r>
      <w:proofErr w:type="gramEnd"/>
      <w:r>
        <w:rPr>
          <w:rFonts w:ascii="Verdana" w:hAnsi="Verdana"/>
          <w:sz w:val="22"/>
          <w:szCs w:val="22"/>
        </w:rPr>
        <w:t>____________________________</w:t>
      </w:r>
    </w:p>
    <w:p w14:paraId="24741BBD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</w:p>
    <w:p w14:paraId="1558ED91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Lo scorso anno ha frequentato corsi di alfabetizzazione?      </w:t>
      </w:r>
      <w:r w:rsidR="00D53A63">
        <w:rPr>
          <w:noProof/>
        </w:rPr>
        <w:drawing>
          <wp:inline distT="0" distB="0" distL="0" distR="0" wp14:anchorId="5A580A72" wp14:editId="7E959C1D">
            <wp:extent cx="330200" cy="330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 xml:space="preserve">   </w:t>
      </w:r>
      <w:r w:rsidR="00D53A63">
        <w:rPr>
          <w:noProof/>
        </w:rPr>
        <w:drawing>
          <wp:inline distT="0" distB="0" distL="0" distR="0" wp14:anchorId="4C930988" wp14:editId="3FE19021">
            <wp:extent cx="330200" cy="330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E873B" w14:textId="77777777" w:rsidR="00D53A63" w:rsidRDefault="00817C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</w:t>
      </w:r>
    </w:p>
    <w:p w14:paraId="4FB694B6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sì, nominativo docente del corso itaL2 _____________________</w:t>
      </w:r>
    </w:p>
    <w:p w14:paraId="2A73DF63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</w:p>
    <w:p w14:paraId="3A4DA791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L’alunno è ripetente/ha ripetuto in precedenza?       </w:t>
      </w:r>
      <w:r w:rsidR="00D53A63">
        <w:rPr>
          <w:noProof/>
        </w:rPr>
        <w:drawing>
          <wp:inline distT="0" distB="0" distL="0" distR="0" wp14:anchorId="4B632724" wp14:editId="35E17229">
            <wp:extent cx="330200" cy="3302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 xml:space="preserve">       </w:t>
      </w:r>
      <w:r w:rsidR="00D53A63">
        <w:rPr>
          <w:noProof/>
        </w:rPr>
        <w:drawing>
          <wp:inline distT="0" distB="0" distL="0" distR="0" wp14:anchorId="24E55FD2" wp14:editId="0E99B55D">
            <wp:extent cx="330200" cy="3302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22DE8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</w:p>
    <w:p w14:paraId="4A47FB04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</w:p>
    <w:p w14:paraId="4675AB35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</w:p>
    <w:p w14:paraId="2B35F988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</w:p>
    <w:p w14:paraId="50B291C0" w14:textId="77777777" w:rsidR="00817CBD" w:rsidRDefault="00817CBD">
      <w:pPr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COMPETENZE DELL’ALUNNO:</w:t>
      </w:r>
    </w:p>
    <w:p w14:paraId="6D8E4731" w14:textId="77777777" w:rsidR="00817CBD" w:rsidRDefault="00817CBD">
      <w:pPr>
        <w:numPr>
          <w:ilvl w:val="0"/>
          <w:numId w:val="3"/>
        </w:num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3544"/>
        <w:gridCol w:w="882"/>
      </w:tblGrid>
      <w:tr w:rsidR="00817CBD" w14:paraId="59D54FC1" w14:textId="77777777" w:rsidTr="00D53A63">
        <w:trPr>
          <w:trHeight w:val="108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E17D8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Competenze nella sua lingua madre</w:t>
            </w:r>
          </w:p>
          <w:p w14:paraId="7CF56273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Verdana" w:hAnsi="Verdana"/>
                <w:b/>
                <w:bCs/>
                <w:sz w:val="22"/>
                <w:szCs w:val="22"/>
              </w:rPr>
              <w:t>E’</w:t>
            </w:r>
            <w:proofErr w:type="gram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in grado di utilizzare il codice linguistico scritto del suo paese d’origine?)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CCEE3B0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01D856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17CBD" w14:paraId="1C8B9735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7618A42" w14:textId="77777777" w:rsidR="00817CBD" w:rsidRDefault="00817CBD"/>
        </w:tc>
        <w:tc>
          <w:tcPr>
            <w:tcW w:w="3544" w:type="dxa"/>
            <w:shd w:val="clear" w:color="auto" w:fill="auto"/>
          </w:tcPr>
          <w:p w14:paraId="2401FC71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7B3E3531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17CBD" w14:paraId="35B3BEDD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2349037" w14:textId="77777777" w:rsidR="00817CBD" w:rsidRDefault="00817CBD"/>
        </w:tc>
        <w:tc>
          <w:tcPr>
            <w:tcW w:w="3544" w:type="dxa"/>
            <w:shd w:val="clear" w:color="auto" w:fill="auto"/>
          </w:tcPr>
          <w:p w14:paraId="258D5E28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Sa scrivere  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3B61E5A5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7DA1F7D3" w14:textId="77777777" w:rsidTr="00D53A63">
        <w:trPr>
          <w:trHeight w:val="316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DE88B" w14:textId="77777777" w:rsidR="00817CBD" w:rsidRDefault="00817CBD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9BF088A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Sa leggere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937C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</w:tbl>
    <w:p w14:paraId="49AD5C8D" w14:textId="77777777" w:rsidR="00817CBD" w:rsidRDefault="00817CBD">
      <w:pPr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3544"/>
        <w:gridCol w:w="882"/>
      </w:tblGrid>
      <w:tr w:rsidR="00817CBD" w14:paraId="0C113473" w14:textId="77777777" w:rsidTr="00D53A63">
        <w:trPr>
          <w:trHeight w:val="108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C473A7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Capacità di produzione scritta in italiano</w:t>
            </w:r>
          </w:p>
          <w:p w14:paraId="7D958CC1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6D45C611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  <w:p w14:paraId="28CC610E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14:paraId="43B418B3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F2450DC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Scrive: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3EECD9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17CBD" w14:paraId="0FA7B00F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B15DDAC" w14:textId="77777777" w:rsidR="00817CBD" w:rsidRDefault="00817CBD"/>
        </w:tc>
        <w:tc>
          <w:tcPr>
            <w:tcW w:w="3544" w:type="dxa"/>
            <w:shd w:val="clear" w:color="auto" w:fill="auto"/>
          </w:tcPr>
          <w:p w14:paraId="60E5C44F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69A8E6B5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17CBD" w14:paraId="49EE750D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F19DE0E" w14:textId="77777777" w:rsidR="00817CBD" w:rsidRDefault="00817CBD"/>
        </w:tc>
        <w:tc>
          <w:tcPr>
            <w:tcW w:w="3544" w:type="dxa"/>
            <w:shd w:val="clear" w:color="auto" w:fill="auto"/>
          </w:tcPr>
          <w:p w14:paraId="0E68982E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Parole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5DA2CF10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109C05DA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C0D3E33" w14:textId="77777777" w:rsidR="00817CBD" w:rsidRDefault="00817CBD"/>
        </w:tc>
        <w:tc>
          <w:tcPr>
            <w:tcW w:w="3544" w:type="dxa"/>
            <w:shd w:val="clear" w:color="auto" w:fill="auto"/>
          </w:tcPr>
          <w:p w14:paraId="03181980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Frasi semplici, non corrette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4E96F75A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32EDAF3C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C99319E" w14:textId="77777777" w:rsidR="00817CBD" w:rsidRDefault="00817CBD"/>
        </w:tc>
        <w:tc>
          <w:tcPr>
            <w:tcW w:w="3544" w:type="dxa"/>
            <w:shd w:val="clear" w:color="auto" w:fill="auto"/>
          </w:tcPr>
          <w:p w14:paraId="2C1167CC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Frasi semplici, ma corrette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32C7B814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69CEBA84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3684DB6" w14:textId="77777777" w:rsidR="00817CBD" w:rsidRDefault="00817CBD"/>
        </w:tc>
        <w:tc>
          <w:tcPr>
            <w:tcW w:w="3544" w:type="dxa"/>
            <w:shd w:val="clear" w:color="auto" w:fill="auto"/>
          </w:tcPr>
          <w:p w14:paraId="337A32CF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Un testo semplice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71FBF40E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7FDF1DDC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6367D" w14:textId="77777777" w:rsidR="00817CBD" w:rsidRDefault="00817CBD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6F53FC3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Un testo articolato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FA53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</w:tbl>
    <w:p w14:paraId="2D898DB7" w14:textId="77777777" w:rsidR="00817CBD" w:rsidRDefault="00817CBD">
      <w:pPr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3544"/>
        <w:gridCol w:w="882"/>
      </w:tblGrid>
      <w:tr w:rsidR="00817CBD" w14:paraId="29422BC0" w14:textId="77777777" w:rsidTr="00D53A63">
        <w:trPr>
          <w:trHeight w:val="108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E64A6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Capacità di espressione orale in italiano</w:t>
            </w:r>
          </w:p>
          <w:p w14:paraId="7037EC80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2C78CD2F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  <w:p w14:paraId="31644018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14:paraId="6DFB9F26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69156B1D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Si esprime: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BB308B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17CBD" w14:paraId="1852E471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6A9523EA" w14:textId="77777777" w:rsidR="00817CBD" w:rsidRDefault="00817CBD"/>
        </w:tc>
        <w:tc>
          <w:tcPr>
            <w:tcW w:w="3544" w:type="dxa"/>
            <w:shd w:val="clear" w:color="auto" w:fill="auto"/>
          </w:tcPr>
          <w:p w14:paraId="768FA690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7FF5EB5A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817CBD" w14:paraId="491F97BD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F12898F" w14:textId="77777777" w:rsidR="00817CBD" w:rsidRDefault="00817CBD"/>
        </w:tc>
        <w:tc>
          <w:tcPr>
            <w:tcW w:w="3544" w:type="dxa"/>
            <w:shd w:val="clear" w:color="auto" w:fill="auto"/>
          </w:tcPr>
          <w:p w14:paraId="453409DE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Con parole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786B5818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1BADC26E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C0D13C9" w14:textId="77777777" w:rsidR="00817CBD" w:rsidRDefault="00817CBD"/>
        </w:tc>
        <w:tc>
          <w:tcPr>
            <w:tcW w:w="3544" w:type="dxa"/>
            <w:shd w:val="clear" w:color="auto" w:fill="auto"/>
          </w:tcPr>
          <w:p w14:paraId="7CBCF5F6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Con frasi semplici, non corrette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7834C671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4C4A39DE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408C6A8" w14:textId="77777777" w:rsidR="00817CBD" w:rsidRDefault="00817CBD"/>
        </w:tc>
        <w:tc>
          <w:tcPr>
            <w:tcW w:w="3544" w:type="dxa"/>
            <w:shd w:val="clear" w:color="auto" w:fill="auto"/>
          </w:tcPr>
          <w:p w14:paraId="0FBA0CED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Con frasi semplici, ma corrette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6F8E972B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1369B403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9ACD31" w14:textId="77777777" w:rsidR="00817CBD" w:rsidRDefault="00817CBD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BBEBEF3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Con frasi articolate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2434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</w:tbl>
    <w:p w14:paraId="592B97C0" w14:textId="77777777" w:rsidR="00817CBD" w:rsidRDefault="00817CBD">
      <w:pPr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3544"/>
        <w:gridCol w:w="882"/>
      </w:tblGrid>
      <w:tr w:rsidR="00817CBD" w14:paraId="32D7B6E4" w14:textId="77777777" w:rsidTr="00D53A63">
        <w:trPr>
          <w:trHeight w:val="108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99795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Lettura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5E9327B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Non conosce il codice linguistico (non sa leggere)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425C31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03048105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89022AB" w14:textId="77777777" w:rsidR="00817CBD" w:rsidRDefault="00817CBD"/>
        </w:tc>
        <w:tc>
          <w:tcPr>
            <w:tcW w:w="3544" w:type="dxa"/>
            <w:shd w:val="clear" w:color="auto" w:fill="auto"/>
          </w:tcPr>
          <w:p w14:paraId="6C8ECBCA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Sillabata 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3D2D0423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1B091A1A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5ED6492C" w14:textId="77777777" w:rsidR="00817CBD" w:rsidRDefault="00817CBD"/>
        </w:tc>
        <w:tc>
          <w:tcPr>
            <w:tcW w:w="3544" w:type="dxa"/>
            <w:shd w:val="clear" w:color="auto" w:fill="auto"/>
          </w:tcPr>
          <w:p w14:paraId="5DC20B34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Difficoltosa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7834C226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649CF924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B194F" w14:textId="77777777" w:rsidR="00817CBD" w:rsidRDefault="00817CBD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46B893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Abbastanza fluente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C72D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</w:tbl>
    <w:p w14:paraId="750EB437" w14:textId="77777777" w:rsidR="00817CBD" w:rsidRDefault="00817CBD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3544"/>
        <w:gridCol w:w="882"/>
      </w:tblGrid>
      <w:tr w:rsidR="00817CBD" w14:paraId="0DA8EFD0" w14:textId="77777777" w:rsidTr="00D53A63">
        <w:trPr>
          <w:trHeight w:val="108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248F86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Scrittura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25A2F71A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Non conosce il codice linguistico (non sa scrivere)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EE57BD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50B49AEB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504C5AC" w14:textId="77777777" w:rsidR="00817CBD" w:rsidRDefault="00817CBD"/>
        </w:tc>
        <w:tc>
          <w:tcPr>
            <w:tcW w:w="3544" w:type="dxa"/>
            <w:shd w:val="clear" w:color="auto" w:fill="auto"/>
          </w:tcPr>
          <w:p w14:paraId="4320196C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Solo stampatello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417C1814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474ED814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3BA8198A" w14:textId="77777777" w:rsidR="00817CBD" w:rsidRDefault="00817CBD"/>
        </w:tc>
        <w:tc>
          <w:tcPr>
            <w:tcW w:w="3544" w:type="dxa"/>
            <w:shd w:val="clear" w:color="auto" w:fill="auto"/>
          </w:tcPr>
          <w:p w14:paraId="3AE899C0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Corsivo poco leggibile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085F33B2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38F565EC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45BBF" w14:textId="77777777" w:rsidR="00817CBD" w:rsidRDefault="00817CBD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600781E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Chiara 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E68B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</w:tbl>
    <w:p w14:paraId="3953D94A" w14:textId="77777777" w:rsidR="00817CBD" w:rsidRDefault="00817CBD">
      <w:pPr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3544"/>
        <w:gridCol w:w="882"/>
      </w:tblGrid>
      <w:tr w:rsidR="00817CBD" w14:paraId="0C1CB470" w14:textId="77777777" w:rsidTr="00D53A63">
        <w:trPr>
          <w:trHeight w:val="108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3BB74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Correttezza ortografica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FFB4D99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No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DCB51B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096C4253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4442E841" w14:textId="77777777" w:rsidR="00817CBD" w:rsidRDefault="00817CBD"/>
        </w:tc>
        <w:tc>
          <w:tcPr>
            <w:tcW w:w="3544" w:type="dxa"/>
            <w:shd w:val="clear" w:color="auto" w:fill="auto"/>
          </w:tcPr>
          <w:p w14:paraId="55D4EEF6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In parte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64E03C0A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10367A8D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3912D7" w14:textId="77777777" w:rsidR="00817CBD" w:rsidRDefault="00817CBD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D948DC9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Sì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1D08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</w:tbl>
    <w:p w14:paraId="15082102" w14:textId="77777777" w:rsidR="00817CBD" w:rsidRDefault="00817CBD">
      <w:pPr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2"/>
        <w:gridCol w:w="3544"/>
        <w:gridCol w:w="882"/>
      </w:tblGrid>
      <w:tr w:rsidR="00817CBD" w14:paraId="13B0DBBD" w14:textId="77777777" w:rsidTr="00D53A63">
        <w:trPr>
          <w:trHeight w:val="108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E6FC86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Capacità di comprensione dei testi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F72A6B9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Nessun tipo di testo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7305C2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40CC6BD8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02EAA9AC" w14:textId="77777777" w:rsidR="00817CBD" w:rsidRDefault="00817CBD"/>
        </w:tc>
        <w:tc>
          <w:tcPr>
            <w:tcW w:w="3544" w:type="dxa"/>
            <w:shd w:val="clear" w:color="auto" w:fill="auto"/>
          </w:tcPr>
          <w:p w14:paraId="7F7BCDF3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Parole 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4B98D266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7160715B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7D5220AC" w14:textId="77777777" w:rsidR="00817CBD" w:rsidRDefault="00817CBD"/>
        </w:tc>
        <w:tc>
          <w:tcPr>
            <w:tcW w:w="3544" w:type="dxa"/>
            <w:shd w:val="clear" w:color="auto" w:fill="auto"/>
          </w:tcPr>
          <w:p w14:paraId="52BC5334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Una frase semplice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1DD0E150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22B19413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1BE9B236" w14:textId="77777777" w:rsidR="00817CBD" w:rsidRDefault="00817CBD"/>
        </w:tc>
        <w:tc>
          <w:tcPr>
            <w:tcW w:w="3544" w:type="dxa"/>
            <w:shd w:val="clear" w:color="auto" w:fill="auto"/>
          </w:tcPr>
          <w:p w14:paraId="6F6688B9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Testi semplici formati da più frasi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14:paraId="4B980982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38ACA00F" w14:textId="77777777" w:rsidTr="00D53A63">
        <w:trPr>
          <w:trHeight w:val="108"/>
        </w:trPr>
        <w:tc>
          <w:tcPr>
            <w:tcW w:w="53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A5A32" w14:textId="77777777" w:rsidR="00817CBD" w:rsidRDefault="00817CBD"/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3B2F9F9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Testi complessi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75B7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</w:tbl>
    <w:p w14:paraId="51852A3A" w14:textId="77777777" w:rsidR="00817CBD" w:rsidRDefault="00817CBD">
      <w:pPr>
        <w:rPr>
          <w:rFonts w:ascii="Verdana" w:hAnsi="Verdana"/>
          <w:sz w:val="16"/>
          <w:szCs w:val="16"/>
        </w:rPr>
      </w:pPr>
    </w:p>
    <w:p w14:paraId="7CB1D78C" w14:textId="77777777" w:rsidR="00817CBD" w:rsidRDefault="00817CBD">
      <w:pPr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5244"/>
        <w:gridCol w:w="1668"/>
      </w:tblGrid>
      <w:tr w:rsidR="00817CBD" w14:paraId="528E8FD8" w14:textId="77777777">
        <w:trPr>
          <w:trHeight w:val="108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05F4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Capacità logiche  </w:t>
            </w:r>
          </w:p>
          <w:p w14:paraId="1B9C314B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(prerequisiti dell’area </w:t>
            </w:r>
          </w:p>
          <w:p w14:paraId="521BC0F1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Logico-matematica)</w:t>
            </w:r>
          </w:p>
        </w:tc>
        <w:tc>
          <w:tcPr>
            <w:tcW w:w="5244" w:type="dxa"/>
            <w:tcBorders>
              <w:top w:val="single" w:sz="4" w:space="0" w:color="000000"/>
            </w:tcBorders>
            <w:shd w:val="clear" w:color="auto" w:fill="auto"/>
          </w:tcPr>
          <w:p w14:paraId="0DC5CE52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Sa seriare:</w:t>
            </w:r>
          </w:p>
          <w:p w14:paraId="7888E16C" w14:textId="77777777" w:rsidR="00817CBD" w:rsidRDefault="00817CBD">
            <w:pPr>
              <w:numPr>
                <w:ilvl w:val="0"/>
                <w:numId w:val="5"/>
              </w:num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Dispone in ordine di grandezza tre o più oggetti?</w:t>
            </w:r>
          </w:p>
        </w:tc>
        <w:tc>
          <w:tcPr>
            <w:tcW w:w="16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63CF0EF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5AF3CEAC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564C921F" w14:textId="77777777" w:rsidR="00817CBD" w:rsidRDefault="00817CBD">
            <w:r>
              <w:rPr>
                <w:rFonts w:ascii="Verdana" w:hAnsi="Verdana"/>
                <w:sz w:val="22"/>
                <w:szCs w:val="22"/>
              </w:rPr>
              <w:t xml:space="preserve">Sì </w:t>
            </w:r>
            <w:r>
              <w:rPr>
                <w:rFonts w:ascii="Symbol" w:hAnsi="Symbol"/>
                <w:sz w:val="22"/>
                <w:szCs w:val="22"/>
              </w:rPr>
              <w:t></w:t>
            </w:r>
            <w:r>
              <w:rPr>
                <w:rFonts w:ascii="Verdana" w:hAnsi="Verdana"/>
                <w:sz w:val="22"/>
                <w:szCs w:val="22"/>
              </w:rPr>
              <w:t xml:space="preserve">      NO </w:t>
            </w:r>
            <w:r>
              <w:rPr>
                <w:rFonts w:ascii="Symbol" w:hAnsi="Symbol"/>
                <w:sz w:val="22"/>
                <w:szCs w:val="22"/>
              </w:rPr>
              <w:t></w:t>
            </w:r>
          </w:p>
        </w:tc>
      </w:tr>
      <w:tr w:rsidR="00817CBD" w14:paraId="3D0BDE06" w14:textId="77777777">
        <w:trPr>
          <w:trHeight w:val="10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1307A" w14:textId="77777777" w:rsidR="00817CBD" w:rsidRDefault="00817CBD"/>
        </w:tc>
        <w:tc>
          <w:tcPr>
            <w:tcW w:w="5244" w:type="dxa"/>
            <w:shd w:val="clear" w:color="auto" w:fill="auto"/>
          </w:tcPr>
          <w:p w14:paraId="741D9E72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Sa classificare:</w:t>
            </w:r>
          </w:p>
          <w:p w14:paraId="2F546B5C" w14:textId="77777777" w:rsidR="00817CBD" w:rsidRDefault="00817CBD">
            <w:pPr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Raggruppa oggetti in base ad un criterio dato?</w:t>
            </w:r>
          </w:p>
        </w:tc>
        <w:tc>
          <w:tcPr>
            <w:tcW w:w="1668" w:type="dxa"/>
            <w:tcBorders>
              <w:right w:val="single" w:sz="4" w:space="0" w:color="000000"/>
            </w:tcBorders>
            <w:shd w:val="clear" w:color="auto" w:fill="auto"/>
          </w:tcPr>
          <w:p w14:paraId="54A76A48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35A53F66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1F7DED78" w14:textId="77777777" w:rsidR="00817CBD" w:rsidRDefault="00817CBD">
            <w:r>
              <w:rPr>
                <w:rFonts w:ascii="Verdana" w:hAnsi="Verdana"/>
                <w:sz w:val="22"/>
                <w:szCs w:val="22"/>
              </w:rPr>
              <w:t xml:space="preserve">Sì </w:t>
            </w:r>
            <w:r>
              <w:rPr>
                <w:rFonts w:ascii="Symbol" w:hAnsi="Symbol"/>
                <w:sz w:val="22"/>
                <w:szCs w:val="22"/>
              </w:rPr>
              <w:t></w:t>
            </w:r>
            <w:r>
              <w:rPr>
                <w:rFonts w:ascii="Verdana" w:hAnsi="Verdana"/>
                <w:sz w:val="22"/>
                <w:szCs w:val="22"/>
              </w:rPr>
              <w:t xml:space="preserve">      NO </w:t>
            </w:r>
            <w:r>
              <w:rPr>
                <w:rFonts w:ascii="Symbol" w:hAnsi="Symbol"/>
                <w:sz w:val="22"/>
                <w:szCs w:val="22"/>
              </w:rPr>
              <w:t></w:t>
            </w:r>
          </w:p>
        </w:tc>
      </w:tr>
      <w:tr w:rsidR="00817CBD" w14:paraId="52960F80" w14:textId="77777777">
        <w:trPr>
          <w:trHeight w:val="10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16652" w14:textId="77777777" w:rsidR="00817CBD" w:rsidRDefault="00817CBD"/>
        </w:tc>
        <w:tc>
          <w:tcPr>
            <w:tcW w:w="5244" w:type="dxa"/>
            <w:shd w:val="clear" w:color="auto" w:fill="auto"/>
          </w:tcPr>
          <w:p w14:paraId="4CCF1EF8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Sa ordinare:</w:t>
            </w:r>
          </w:p>
          <w:p w14:paraId="40E3FF5D" w14:textId="77777777" w:rsidR="00817CBD" w:rsidRDefault="00817CBD">
            <w:pPr>
              <w:numPr>
                <w:ilvl w:val="0"/>
                <w:numId w:val="5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Mette in ordine crescente/decrescente una serie di numeri entro il </w:t>
            </w:r>
            <w:proofErr w:type="gramStart"/>
            <w:r>
              <w:rPr>
                <w:rFonts w:ascii="Verdana" w:hAnsi="Verdan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1668" w:type="dxa"/>
            <w:tcBorders>
              <w:right w:val="single" w:sz="4" w:space="0" w:color="000000"/>
            </w:tcBorders>
            <w:shd w:val="clear" w:color="auto" w:fill="auto"/>
          </w:tcPr>
          <w:p w14:paraId="05C86283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7377F941" w14:textId="77777777" w:rsidR="00817CBD" w:rsidRDefault="00817CB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5CA21F42" w14:textId="77777777" w:rsidR="00817CBD" w:rsidRDefault="00817CBD">
            <w:r>
              <w:rPr>
                <w:rFonts w:ascii="Verdana" w:hAnsi="Verdana"/>
                <w:sz w:val="22"/>
                <w:szCs w:val="22"/>
              </w:rPr>
              <w:t xml:space="preserve">Sì </w:t>
            </w:r>
            <w:r>
              <w:rPr>
                <w:rFonts w:ascii="Symbol" w:hAnsi="Symbol"/>
                <w:sz w:val="22"/>
                <w:szCs w:val="22"/>
              </w:rPr>
              <w:t></w:t>
            </w:r>
            <w:r>
              <w:rPr>
                <w:rFonts w:ascii="Verdana" w:hAnsi="Verdana"/>
                <w:sz w:val="22"/>
                <w:szCs w:val="22"/>
              </w:rPr>
              <w:t xml:space="preserve">      NO </w:t>
            </w:r>
            <w:r>
              <w:rPr>
                <w:rFonts w:ascii="Symbol" w:hAnsi="Symbol"/>
                <w:sz w:val="22"/>
                <w:szCs w:val="22"/>
              </w:rPr>
              <w:t></w:t>
            </w:r>
          </w:p>
        </w:tc>
      </w:tr>
      <w:tr w:rsidR="00817CBD" w14:paraId="14E3F4A7" w14:textId="77777777">
        <w:trPr>
          <w:trHeight w:val="10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D8A3F" w14:textId="77777777" w:rsidR="00817CBD" w:rsidRDefault="00817CBD"/>
        </w:tc>
        <w:tc>
          <w:tcPr>
            <w:tcW w:w="69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908C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226EEF6D" w14:textId="77777777" w:rsidR="00817CBD" w:rsidRDefault="00817CBD">
            <w:r>
              <w:rPr>
                <w:rFonts w:ascii="Verdana" w:hAnsi="Verdana"/>
                <w:bCs/>
                <w:sz w:val="22"/>
                <w:szCs w:val="22"/>
              </w:rPr>
              <w:t>Altro…………………………………………………</w:t>
            </w:r>
            <w:proofErr w:type="gramStart"/>
            <w:r>
              <w:rPr>
                <w:rFonts w:ascii="Verdana" w:hAnsi="Verdan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</w:tr>
    </w:tbl>
    <w:p w14:paraId="082D6C29" w14:textId="77777777" w:rsidR="00817CBD" w:rsidRDefault="00817CBD">
      <w:pPr>
        <w:rPr>
          <w:rFonts w:ascii="Verdana" w:hAnsi="Verdana"/>
          <w:sz w:val="22"/>
          <w:szCs w:val="22"/>
        </w:rPr>
      </w:pPr>
    </w:p>
    <w:tbl>
      <w:tblPr>
        <w:tblW w:w="1001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1511"/>
        <w:gridCol w:w="4716"/>
        <w:gridCol w:w="435"/>
      </w:tblGrid>
      <w:tr w:rsidR="00D53A63" w14:paraId="34DC5FE8" w14:textId="77777777" w:rsidTr="00D53A63">
        <w:trPr>
          <w:trHeight w:val="108"/>
        </w:trPr>
        <w:tc>
          <w:tcPr>
            <w:tcW w:w="3353" w:type="dxa"/>
            <w:vMerge w:val="restart"/>
            <w:shd w:val="clear" w:color="auto" w:fill="auto"/>
          </w:tcPr>
          <w:p w14:paraId="519B0AEE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Capacità di calcolo</w:t>
            </w:r>
          </w:p>
        </w:tc>
        <w:tc>
          <w:tcPr>
            <w:tcW w:w="6227" w:type="dxa"/>
            <w:gridSpan w:val="2"/>
            <w:shd w:val="clear" w:color="auto" w:fill="auto"/>
          </w:tcPr>
          <w:p w14:paraId="43FF227B" w14:textId="77777777" w:rsidR="00817CBD" w:rsidRDefault="00817CBD">
            <w:r>
              <w:rPr>
                <w:rFonts w:ascii="Verdana" w:hAnsi="Verdana"/>
                <w:bCs/>
                <w:sz w:val="22"/>
                <w:szCs w:val="22"/>
              </w:rPr>
              <w:t>Riconosce i numeri fino a ……</w:t>
            </w:r>
          </w:p>
        </w:tc>
        <w:tc>
          <w:tcPr>
            <w:tcW w:w="435" w:type="dxa"/>
            <w:shd w:val="clear" w:color="auto" w:fill="auto"/>
          </w:tcPr>
          <w:p w14:paraId="2DDA903E" w14:textId="77777777" w:rsidR="00817CBD" w:rsidRDefault="00817CBD"/>
        </w:tc>
      </w:tr>
      <w:tr w:rsidR="00D53A63" w14:paraId="5BBB0DE3" w14:textId="77777777" w:rsidTr="00D53A63">
        <w:trPr>
          <w:trHeight w:val="108"/>
        </w:trPr>
        <w:tc>
          <w:tcPr>
            <w:tcW w:w="3353" w:type="dxa"/>
            <w:vMerge/>
            <w:shd w:val="clear" w:color="auto" w:fill="auto"/>
          </w:tcPr>
          <w:p w14:paraId="055828C4" w14:textId="77777777" w:rsidR="00817CBD" w:rsidRDefault="00817CBD"/>
        </w:tc>
        <w:tc>
          <w:tcPr>
            <w:tcW w:w="6227" w:type="dxa"/>
            <w:gridSpan w:val="2"/>
            <w:shd w:val="clear" w:color="auto" w:fill="auto"/>
          </w:tcPr>
          <w:p w14:paraId="2220A6BF" w14:textId="77777777" w:rsidR="00817CBD" w:rsidRDefault="00817CBD">
            <w:r>
              <w:rPr>
                <w:rFonts w:ascii="Verdana" w:hAnsi="Verdana"/>
                <w:bCs/>
                <w:sz w:val="22"/>
                <w:szCs w:val="22"/>
              </w:rPr>
              <w:t>Conta fino a ……</w:t>
            </w:r>
          </w:p>
        </w:tc>
        <w:tc>
          <w:tcPr>
            <w:tcW w:w="435" w:type="dxa"/>
            <w:shd w:val="clear" w:color="auto" w:fill="auto"/>
          </w:tcPr>
          <w:p w14:paraId="59A9A20F" w14:textId="77777777" w:rsidR="00817CBD" w:rsidRDefault="00817CBD"/>
        </w:tc>
      </w:tr>
      <w:tr w:rsidR="00D53A63" w14:paraId="6B225C1A" w14:textId="77777777" w:rsidTr="00D53A63">
        <w:trPr>
          <w:trHeight w:val="108"/>
        </w:trPr>
        <w:tc>
          <w:tcPr>
            <w:tcW w:w="3353" w:type="dxa"/>
            <w:vMerge/>
            <w:shd w:val="clear" w:color="auto" w:fill="auto"/>
          </w:tcPr>
          <w:p w14:paraId="3210A1A5" w14:textId="77777777" w:rsidR="00817CBD" w:rsidRDefault="00817CBD"/>
        </w:tc>
        <w:tc>
          <w:tcPr>
            <w:tcW w:w="6227" w:type="dxa"/>
            <w:gridSpan w:val="2"/>
            <w:shd w:val="clear" w:color="auto" w:fill="auto"/>
          </w:tcPr>
          <w:p w14:paraId="43160B29" w14:textId="77777777" w:rsidR="00817CBD" w:rsidRDefault="00817CBD">
            <w:r>
              <w:rPr>
                <w:rFonts w:ascii="Verdana" w:hAnsi="Verdana"/>
                <w:bCs/>
                <w:sz w:val="22"/>
                <w:szCs w:val="22"/>
              </w:rPr>
              <w:t>Associa la quantità fino a ……</w:t>
            </w:r>
          </w:p>
        </w:tc>
        <w:tc>
          <w:tcPr>
            <w:tcW w:w="435" w:type="dxa"/>
            <w:shd w:val="clear" w:color="auto" w:fill="auto"/>
          </w:tcPr>
          <w:p w14:paraId="3FB70407" w14:textId="77777777" w:rsidR="00817CBD" w:rsidRDefault="00817CBD"/>
        </w:tc>
      </w:tr>
      <w:tr w:rsidR="00D53A63" w14:paraId="2774A196" w14:textId="77777777" w:rsidTr="00D53A63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3353" w:type="dxa"/>
            <w:vMerge/>
            <w:shd w:val="clear" w:color="auto" w:fill="auto"/>
          </w:tcPr>
          <w:p w14:paraId="2034504D" w14:textId="77777777" w:rsidR="00817CBD" w:rsidRDefault="00817CBD"/>
        </w:tc>
        <w:tc>
          <w:tcPr>
            <w:tcW w:w="1511" w:type="dxa"/>
            <w:vMerge w:val="restart"/>
            <w:shd w:val="clear" w:color="auto" w:fill="auto"/>
          </w:tcPr>
          <w:p w14:paraId="11F96162" w14:textId="77777777" w:rsidR="00817CBD" w:rsidRDefault="00817CBD">
            <w:pPr>
              <w:jc w:val="right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Calcola:</w:t>
            </w:r>
          </w:p>
        </w:tc>
        <w:tc>
          <w:tcPr>
            <w:tcW w:w="4716" w:type="dxa"/>
            <w:shd w:val="clear" w:color="auto" w:fill="auto"/>
          </w:tcPr>
          <w:p w14:paraId="2719A40D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1DB74A16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Nessun calcolo</w:t>
            </w:r>
          </w:p>
        </w:tc>
        <w:tc>
          <w:tcPr>
            <w:tcW w:w="435" w:type="dxa"/>
            <w:shd w:val="clear" w:color="auto" w:fill="auto"/>
          </w:tcPr>
          <w:p w14:paraId="1BA1ECC9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2E0596BD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D53A63" w14:paraId="4D0AB3A3" w14:textId="77777777" w:rsidTr="00D53A63">
        <w:tblPrEx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3353" w:type="dxa"/>
            <w:vMerge/>
            <w:shd w:val="clear" w:color="auto" w:fill="auto"/>
          </w:tcPr>
          <w:p w14:paraId="4067B190" w14:textId="77777777" w:rsidR="00817CBD" w:rsidRDefault="00817CBD"/>
        </w:tc>
        <w:tc>
          <w:tcPr>
            <w:tcW w:w="1511" w:type="dxa"/>
            <w:vMerge/>
            <w:shd w:val="clear" w:color="auto" w:fill="auto"/>
          </w:tcPr>
          <w:p w14:paraId="6513B262" w14:textId="77777777" w:rsidR="00817CBD" w:rsidRDefault="00817CBD"/>
        </w:tc>
        <w:tc>
          <w:tcPr>
            <w:tcW w:w="4716" w:type="dxa"/>
            <w:shd w:val="clear" w:color="auto" w:fill="auto"/>
          </w:tcPr>
          <w:p w14:paraId="3FAF47F9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Addizione e sottrazione              </w:t>
            </w:r>
          </w:p>
        </w:tc>
        <w:tc>
          <w:tcPr>
            <w:tcW w:w="435" w:type="dxa"/>
            <w:shd w:val="clear" w:color="auto" w:fill="auto"/>
          </w:tcPr>
          <w:p w14:paraId="4268E44A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D53A63" w14:paraId="4C76599B" w14:textId="77777777" w:rsidTr="00D53A63">
        <w:tblPrEx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3353" w:type="dxa"/>
            <w:vMerge/>
            <w:shd w:val="clear" w:color="auto" w:fill="auto"/>
          </w:tcPr>
          <w:p w14:paraId="2E9A5C5E" w14:textId="77777777" w:rsidR="00817CBD" w:rsidRDefault="00817CBD"/>
        </w:tc>
        <w:tc>
          <w:tcPr>
            <w:tcW w:w="1511" w:type="dxa"/>
            <w:vMerge/>
            <w:shd w:val="clear" w:color="auto" w:fill="auto"/>
          </w:tcPr>
          <w:p w14:paraId="72D6480E" w14:textId="77777777" w:rsidR="00817CBD" w:rsidRDefault="00817CBD"/>
        </w:tc>
        <w:tc>
          <w:tcPr>
            <w:tcW w:w="4716" w:type="dxa"/>
            <w:shd w:val="clear" w:color="auto" w:fill="auto"/>
          </w:tcPr>
          <w:p w14:paraId="21972CFC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Moltiplicazione e divisione</w:t>
            </w:r>
          </w:p>
        </w:tc>
        <w:tc>
          <w:tcPr>
            <w:tcW w:w="435" w:type="dxa"/>
            <w:shd w:val="clear" w:color="auto" w:fill="auto"/>
          </w:tcPr>
          <w:p w14:paraId="3FA5889A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D53A63" w14:paraId="0BA400D5" w14:textId="77777777" w:rsidTr="00D53A63">
        <w:tblPrEx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3353" w:type="dxa"/>
            <w:vMerge/>
            <w:shd w:val="clear" w:color="auto" w:fill="auto"/>
          </w:tcPr>
          <w:p w14:paraId="73586B18" w14:textId="77777777" w:rsidR="00817CBD" w:rsidRDefault="00817CBD"/>
        </w:tc>
        <w:tc>
          <w:tcPr>
            <w:tcW w:w="1511" w:type="dxa"/>
            <w:vMerge/>
            <w:shd w:val="clear" w:color="auto" w:fill="auto"/>
          </w:tcPr>
          <w:p w14:paraId="2211651E" w14:textId="77777777" w:rsidR="00817CBD" w:rsidRDefault="00817CBD"/>
        </w:tc>
        <w:tc>
          <w:tcPr>
            <w:tcW w:w="4716" w:type="dxa"/>
            <w:shd w:val="clear" w:color="auto" w:fill="auto"/>
          </w:tcPr>
          <w:p w14:paraId="1060EADF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Tutti i calcoli agevolmente          </w:t>
            </w:r>
          </w:p>
        </w:tc>
        <w:tc>
          <w:tcPr>
            <w:tcW w:w="435" w:type="dxa"/>
            <w:shd w:val="clear" w:color="auto" w:fill="auto"/>
          </w:tcPr>
          <w:p w14:paraId="711F1E9D" w14:textId="77777777" w:rsidR="00817CBD" w:rsidRDefault="00817CBD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14:paraId="51E65050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</w:tbl>
    <w:p w14:paraId="2DC090D8" w14:textId="77777777" w:rsidR="00817CBD" w:rsidRDefault="00817CBD">
      <w:pPr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5563"/>
        <w:gridCol w:w="922"/>
      </w:tblGrid>
      <w:tr w:rsidR="00817CBD" w14:paraId="73E2CA7C" w14:textId="77777777" w:rsidTr="00D53A63">
        <w:trPr>
          <w:trHeight w:val="108"/>
        </w:trPr>
        <w:tc>
          <w:tcPr>
            <w:tcW w:w="3522" w:type="dxa"/>
            <w:vMerge w:val="restart"/>
            <w:shd w:val="clear" w:color="auto" w:fill="auto"/>
          </w:tcPr>
          <w:p w14:paraId="4F81816A" w14:textId="77777777" w:rsidR="00817CBD" w:rsidRDefault="00817CB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Capacità motorie  </w:t>
            </w:r>
          </w:p>
        </w:tc>
        <w:tc>
          <w:tcPr>
            <w:tcW w:w="5563" w:type="dxa"/>
            <w:shd w:val="clear" w:color="auto" w:fill="auto"/>
          </w:tcPr>
          <w:p w14:paraId="364E9C45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Possiede coordinamento globale dei movimenti</w:t>
            </w:r>
          </w:p>
        </w:tc>
        <w:tc>
          <w:tcPr>
            <w:tcW w:w="922" w:type="dxa"/>
            <w:shd w:val="clear" w:color="auto" w:fill="auto"/>
          </w:tcPr>
          <w:p w14:paraId="00CDD7F7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7220B503" w14:textId="77777777" w:rsidTr="00D53A63">
        <w:trPr>
          <w:trHeight w:val="108"/>
        </w:trPr>
        <w:tc>
          <w:tcPr>
            <w:tcW w:w="3522" w:type="dxa"/>
            <w:vMerge/>
            <w:shd w:val="clear" w:color="auto" w:fill="auto"/>
          </w:tcPr>
          <w:p w14:paraId="5E7EFA3F" w14:textId="77777777" w:rsidR="00817CBD" w:rsidRDefault="00817CBD"/>
        </w:tc>
        <w:tc>
          <w:tcPr>
            <w:tcW w:w="5563" w:type="dxa"/>
            <w:shd w:val="clear" w:color="auto" w:fill="auto"/>
          </w:tcPr>
          <w:p w14:paraId="48532A5D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Possiede coordinamento della motricità fine                          </w:t>
            </w:r>
          </w:p>
        </w:tc>
        <w:tc>
          <w:tcPr>
            <w:tcW w:w="922" w:type="dxa"/>
            <w:shd w:val="clear" w:color="auto" w:fill="auto"/>
          </w:tcPr>
          <w:p w14:paraId="398D05B5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453A462C" w14:textId="77777777" w:rsidTr="00D53A63">
        <w:trPr>
          <w:trHeight w:val="108"/>
        </w:trPr>
        <w:tc>
          <w:tcPr>
            <w:tcW w:w="3522" w:type="dxa"/>
            <w:vMerge/>
            <w:shd w:val="clear" w:color="auto" w:fill="auto"/>
          </w:tcPr>
          <w:p w14:paraId="6BCD2022" w14:textId="77777777" w:rsidR="00817CBD" w:rsidRDefault="00817CBD"/>
        </w:tc>
        <w:tc>
          <w:tcPr>
            <w:tcW w:w="5563" w:type="dxa"/>
            <w:shd w:val="clear" w:color="auto" w:fill="auto"/>
          </w:tcPr>
          <w:p w14:paraId="3756B5DB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Sa disegnare</w:t>
            </w:r>
          </w:p>
        </w:tc>
        <w:tc>
          <w:tcPr>
            <w:tcW w:w="922" w:type="dxa"/>
            <w:shd w:val="clear" w:color="auto" w:fill="auto"/>
          </w:tcPr>
          <w:p w14:paraId="148B75FE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0C7FAB8A" w14:textId="77777777" w:rsidTr="00D53A63">
        <w:trPr>
          <w:trHeight w:val="108"/>
        </w:trPr>
        <w:tc>
          <w:tcPr>
            <w:tcW w:w="3522" w:type="dxa"/>
            <w:vMerge/>
            <w:shd w:val="clear" w:color="auto" w:fill="auto"/>
          </w:tcPr>
          <w:p w14:paraId="67A2E8F6" w14:textId="77777777" w:rsidR="00817CBD" w:rsidRDefault="00817CBD"/>
        </w:tc>
        <w:tc>
          <w:tcPr>
            <w:tcW w:w="5563" w:type="dxa"/>
            <w:shd w:val="clear" w:color="auto" w:fill="auto"/>
          </w:tcPr>
          <w:p w14:paraId="6FD0238B" w14:textId="77777777" w:rsidR="00817CBD" w:rsidRDefault="00817CBD">
            <w:pPr>
              <w:rPr>
                <w:rFonts w:ascii="Symbol" w:hAnsi="Symbol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Sa colorare</w:t>
            </w:r>
          </w:p>
        </w:tc>
        <w:tc>
          <w:tcPr>
            <w:tcW w:w="922" w:type="dxa"/>
            <w:shd w:val="clear" w:color="auto" w:fill="auto"/>
          </w:tcPr>
          <w:p w14:paraId="1EF08734" w14:textId="77777777" w:rsidR="00817CBD" w:rsidRDefault="00817CBD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817CBD" w14:paraId="386536E6" w14:textId="77777777" w:rsidTr="00D53A63">
        <w:trPr>
          <w:trHeight w:val="108"/>
        </w:trPr>
        <w:tc>
          <w:tcPr>
            <w:tcW w:w="3522" w:type="dxa"/>
            <w:vMerge/>
            <w:shd w:val="clear" w:color="auto" w:fill="auto"/>
          </w:tcPr>
          <w:p w14:paraId="18E471DA" w14:textId="77777777" w:rsidR="00817CBD" w:rsidRDefault="00817CBD"/>
        </w:tc>
        <w:tc>
          <w:tcPr>
            <w:tcW w:w="6485" w:type="dxa"/>
            <w:gridSpan w:val="2"/>
            <w:shd w:val="clear" w:color="auto" w:fill="auto"/>
          </w:tcPr>
          <w:p w14:paraId="0EF06BD3" w14:textId="77777777" w:rsidR="00817CBD" w:rsidRDefault="00817CBD">
            <w:r>
              <w:rPr>
                <w:rFonts w:ascii="Verdana" w:hAnsi="Verdana"/>
                <w:bCs/>
                <w:sz w:val="22"/>
                <w:szCs w:val="22"/>
              </w:rPr>
              <w:t>Altro …………………………………………………………………………………</w:t>
            </w:r>
          </w:p>
        </w:tc>
      </w:tr>
    </w:tbl>
    <w:p w14:paraId="1DF7E6B4" w14:textId="77777777" w:rsidR="00817CBD" w:rsidRDefault="00817CBD">
      <w:pPr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2"/>
        <w:gridCol w:w="2381"/>
        <w:gridCol w:w="992"/>
      </w:tblGrid>
      <w:tr w:rsidR="00817CBD" w14:paraId="2CB6790E" w14:textId="77777777" w:rsidTr="00E31AA7">
        <w:trPr>
          <w:trHeight w:val="306"/>
        </w:trPr>
        <w:tc>
          <w:tcPr>
            <w:tcW w:w="6642" w:type="dxa"/>
            <w:shd w:val="clear" w:color="auto" w:fill="auto"/>
          </w:tcPr>
          <w:p w14:paraId="4A5A565D" w14:textId="77777777" w:rsidR="00817CBD" w:rsidRDefault="00817CBD">
            <w:r>
              <w:rPr>
                <w:rFonts w:ascii="Verdana" w:hAnsi="Verdana"/>
                <w:b/>
                <w:bCs/>
                <w:sz w:val="22"/>
                <w:szCs w:val="22"/>
              </w:rPr>
              <w:t>Comportamento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06B018DD" w14:textId="77777777" w:rsidR="00817CBD" w:rsidRDefault="00817CBD"/>
        </w:tc>
      </w:tr>
      <w:tr w:rsidR="00E31AA7" w14:paraId="3D02705D" w14:textId="77777777" w:rsidTr="00E31AA7">
        <w:tblPrEx>
          <w:tblCellMar>
            <w:left w:w="108" w:type="dxa"/>
            <w:right w:w="108" w:type="dxa"/>
          </w:tblCellMar>
        </w:tblPrEx>
        <w:tc>
          <w:tcPr>
            <w:tcW w:w="9023" w:type="dxa"/>
            <w:gridSpan w:val="2"/>
            <w:shd w:val="clear" w:color="auto" w:fill="auto"/>
          </w:tcPr>
          <w:p w14:paraId="49665A08" w14:textId="77777777" w:rsidR="00E31AA7" w:rsidRDefault="00E31AA7">
            <w:r>
              <w:rPr>
                <w:rFonts w:ascii="Verdana" w:hAnsi="Verdana"/>
                <w:sz w:val="22"/>
                <w:szCs w:val="22"/>
              </w:rPr>
              <w:t xml:space="preserve">Comportamento complessivamente adeguato alle situazioni          </w:t>
            </w:r>
          </w:p>
        </w:tc>
        <w:tc>
          <w:tcPr>
            <w:tcW w:w="992" w:type="dxa"/>
            <w:shd w:val="clear" w:color="auto" w:fill="auto"/>
          </w:tcPr>
          <w:p w14:paraId="6F4ECC59" w14:textId="4045CAB7" w:rsidR="00E31AA7" w:rsidRDefault="00E31AA7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E31AA7" w14:paraId="2E92605B" w14:textId="77777777" w:rsidTr="00E31AA7">
        <w:tblPrEx>
          <w:tblCellMar>
            <w:left w:w="108" w:type="dxa"/>
            <w:right w:w="108" w:type="dxa"/>
          </w:tblCellMar>
        </w:tblPrEx>
        <w:tc>
          <w:tcPr>
            <w:tcW w:w="9023" w:type="dxa"/>
            <w:gridSpan w:val="2"/>
            <w:shd w:val="clear" w:color="auto" w:fill="auto"/>
          </w:tcPr>
          <w:p w14:paraId="2AE46867" w14:textId="77777777" w:rsidR="00E31AA7" w:rsidRDefault="00E31AA7">
            <w:r>
              <w:rPr>
                <w:rFonts w:ascii="Verdana" w:hAnsi="Verdana"/>
                <w:sz w:val="22"/>
                <w:szCs w:val="22"/>
              </w:rPr>
              <w:t>Difficoltà a socializzare con coetanei</w:t>
            </w:r>
          </w:p>
        </w:tc>
        <w:tc>
          <w:tcPr>
            <w:tcW w:w="992" w:type="dxa"/>
            <w:shd w:val="clear" w:color="auto" w:fill="auto"/>
          </w:tcPr>
          <w:p w14:paraId="219D6758" w14:textId="507EA2B3" w:rsidR="00E31AA7" w:rsidRDefault="00E31AA7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E31AA7" w14:paraId="1F692A41" w14:textId="77777777" w:rsidTr="00E31AA7">
        <w:tblPrEx>
          <w:tblCellMar>
            <w:left w:w="108" w:type="dxa"/>
            <w:right w:w="108" w:type="dxa"/>
          </w:tblCellMar>
        </w:tblPrEx>
        <w:tc>
          <w:tcPr>
            <w:tcW w:w="9023" w:type="dxa"/>
            <w:gridSpan w:val="2"/>
            <w:shd w:val="clear" w:color="auto" w:fill="auto"/>
          </w:tcPr>
          <w:p w14:paraId="56189613" w14:textId="77777777" w:rsidR="00E31AA7" w:rsidRDefault="00E31AA7">
            <w:r>
              <w:rPr>
                <w:rFonts w:ascii="Verdana" w:hAnsi="Verdana"/>
                <w:sz w:val="22"/>
                <w:szCs w:val="22"/>
              </w:rPr>
              <w:t xml:space="preserve">Difficoltà a socializzare con adulti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40873E2D" w14:textId="25348D2A" w:rsidR="00E31AA7" w:rsidRDefault="00E31AA7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E31AA7" w14:paraId="6ABF48F5" w14:textId="77777777" w:rsidTr="00E31AA7">
        <w:tblPrEx>
          <w:tblCellMar>
            <w:left w:w="108" w:type="dxa"/>
            <w:right w:w="108" w:type="dxa"/>
          </w:tblCellMar>
        </w:tblPrEx>
        <w:tc>
          <w:tcPr>
            <w:tcW w:w="9023" w:type="dxa"/>
            <w:gridSpan w:val="2"/>
            <w:shd w:val="clear" w:color="auto" w:fill="auto"/>
          </w:tcPr>
          <w:p w14:paraId="27BEAF05" w14:textId="77777777" w:rsidR="00E31AA7" w:rsidRDefault="00E31AA7">
            <w:r>
              <w:rPr>
                <w:rFonts w:ascii="Verdana" w:hAnsi="Verdana"/>
                <w:sz w:val="22"/>
                <w:szCs w:val="22"/>
              </w:rPr>
              <w:t xml:space="preserve">Aggressività    </w:t>
            </w:r>
          </w:p>
        </w:tc>
        <w:tc>
          <w:tcPr>
            <w:tcW w:w="992" w:type="dxa"/>
            <w:shd w:val="clear" w:color="auto" w:fill="auto"/>
          </w:tcPr>
          <w:p w14:paraId="2086B44A" w14:textId="6C183974" w:rsidR="00E31AA7" w:rsidRDefault="00E31AA7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E31AA7" w14:paraId="1972B64C" w14:textId="77777777" w:rsidTr="00E31AA7">
        <w:tblPrEx>
          <w:tblCellMar>
            <w:left w:w="108" w:type="dxa"/>
            <w:right w:w="108" w:type="dxa"/>
          </w:tblCellMar>
        </w:tblPrEx>
        <w:tc>
          <w:tcPr>
            <w:tcW w:w="9023" w:type="dxa"/>
            <w:gridSpan w:val="2"/>
            <w:shd w:val="clear" w:color="auto" w:fill="auto"/>
          </w:tcPr>
          <w:p w14:paraId="7115ACAB" w14:textId="77777777" w:rsidR="00E31AA7" w:rsidRDefault="00E31AA7">
            <w:r>
              <w:rPr>
                <w:rFonts w:ascii="Verdana" w:hAnsi="Verdana"/>
                <w:sz w:val="22"/>
                <w:szCs w:val="22"/>
              </w:rPr>
              <w:t xml:space="preserve">Incapacità di autocontrollo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475EC32F" w14:textId="786115FE" w:rsidR="00E31AA7" w:rsidRDefault="00E31AA7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E31AA7" w14:paraId="7C9AD3CC" w14:textId="77777777" w:rsidTr="00E31AA7">
        <w:tblPrEx>
          <w:tblCellMar>
            <w:left w:w="108" w:type="dxa"/>
            <w:right w:w="108" w:type="dxa"/>
          </w:tblCellMar>
        </w:tblPrEx>
        <w:tc>
          <w:tcPr>
            <w:tcW w:w="9023" w:type="dxa"/>
            <w:gridSpan w:val="2"/>
            <w:shd w:val="clear" w:color="auto" w:fill="auto"/>
          </w:tcPr>
          <w:p w14:paraId="2E253640" w14:textId="77777777" w:rsidR="00E31AA7" w:rsidRDefault="00E31AA7">
            <w:r>
              <w:rPr>
                <w:rFonts w:ascii="Verdana" w:hAnsi="Verdana"/>
                <w:sz w:val="22"/>
                <w:szCs w:val="22"/>
              </w:rPr>
              <w:t xml:space="preserve">Interventi non pertinenti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60C83B61" w14:textId="3F959F0B" w:rsidR="00E31AA7" w:rsidRDefault="00E31AA7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E31AA7" w14:paraId="01BBC624" w14:textId="77777777" w:rsidTr="00E31AA7">
        <w:tblPrEx>
          <w:tblCellMar>
            <w:left w:w="108" w:type="dxa"/>
            <w:right w:w="108" w:type="dxa"/>
          </w:tblCellMar>
        </w:tblPrEx>
        <w:tc>
          <w:tcPr>
            <w:tcW w:w="9023" w:type="dxa"/>
            <w:gridSpan w:val="2"/>
            <w:shd w:val="clear" w:color="auto" w:fill="auto"/>
          </w:tcPr>
          <w:p w14:paraId="3C7AA392" w14:textId="77777777" w:rsidR="00E31AA7" w:rsidRDefault="00E31AA7">
            <w:r>
              <w:rPr>
                <w:rFonts w:ascii="Verdana" w:hAnsi="Verdana"/>
                <w:sz w:val="22"/>
                <w:szCs w:val="22"/>
              </w:rPr>
              <w:t xml:space="preserve">Eccessiva timidezza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5ABC37F6" w14:textId="6A0346E1" w:rsidR="00E31AA7" w:rsidRDefault="00E31AA7">
            <w:r>
              <w:rPr>
                <w:rFonts w:ascii="Symbol" w:hAnsi="Symbol"/>
                <w:bCs/>
                <w:sz w:val="22"/>
                <w:szCs w:val="22"/>
              </w:rPr>
              <w:t></w:t>
            </w:r>
          </w:p>
        </w:tc>
      </w:tr>
      <w:tr w:rsidR="00E31AA7" w14:paraId="4EF65F6B" w14:textId="77777777" w:rsidTr="00E31AA7">
        <w:tc>
          <w:tcPr>
            <w:tcW w:w="10015" w:type="dxa"/>
            <w:gridSpan w:val="3"/>
            <w:shd w:val="clear" w:color="auto" w:fill="auto"/>
          </w:tcPr>
          <w:p w14:paraId="6A87FCCE" w14:textId="77777777" w:rsidR="00E31AA7" w:rsidRDefault="00E31AA7">
            <w:pPr>
              <w:rPr>
                <w:rFonts w:ascii="Verdana" w:hAnsi="Verdana"/>
                <w:sz w:val="22"/>
                <w:szCs w:val="22"/>
              </w:rPr>
            </w:pPr>
          </w:p>
          <w:p w14:paraId="4D0B8B93" w14:textId="7DFA60FF" w:rsidR="00E31AA7" w:rsidRDefault="00E31AA7">
            <w:r>
              <w:rPr>
                <w:rFonts w:ascii="Verdana" w:hAnsi="Verdana"/>
                <w:sz w:val="22"/>
                <w:szCs w:val="22"/>
              </w:rPr>
              <w:t>Altro       ..........................................................................................................</w:t>
            </w:r>
          </w:p>
        </w:tc>
      </w:tr>
    </w:tbl>
    <w:p w14:paraId="5CB75D9E" w14:textId="77777777" w:rsidR="00817CBD" w:rsidRDefault="00817CBD">
      <w:pPr>
        <w:rPr>
          <w:rFonts w:ascii="Verdana" w:hAnsi="Verdana"/>
          <w:sz w:val="22"/>
          <w:szCs w:val="22"/>
        </w:rPr>
      </w:pPr>
    </w:p>
    <w:p w14:paraId="018F56C3" w14:textId="1AC3166F" w:rsidR="00817CBD" w:rsidRDefault="00817CBD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Materie non valutate (per alunni stranieri neo arrivati</w:t>
      </w:r>
      <w:r w:rsidR="00E31AA7">
        <w:rPr>
          <w:rFonts w:ascii="Verdana" w:hAnsi="Verdana"/>
          <w:b/>
          <w:bCs/>
          <w:sz w:val="22"/>
          <w:szCs w:val="22"/>
        </w:rPr>
        <w:t xml:space="preserve"> SOLO PER SCUOLA SECONDARIA</w:t>
      </w:r>
      <w:r>
        <w:rPr>
          <w:rFonts w:ascii="Verdana" w:hAnsi="Verdana"/>
          <w:b/>
          <w:bCs/>
          <w:sz w:val="22"/>
          <w:szCs w:val="22"/>
        </w:rPr>
        <w:t>):</w:t>
      </w:r>
    </w:p>
    <w:p w14:paraId="73001A94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gli alunni stranieri neo arrivati i docenti ritengono sia opportuno astenersi dalla valutazione, per il primo quadrimestre di frequenza dell’alunno, nelle seguenti materie:</w:t>
      </w:r>
    </w:p>
    <w:p w14:paraId="66089241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</w:p>
    <w:p w14:paraId="71DFC1F8" w14:textId="77777777" w:rsidR="00817CBD" w:rsidRDefault="00817CB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Storia</w:t>
      </w:r>
    </w:p>
    <w:p w14:paraId="302138B0" w14:textId="77777777" w:rsidR="00817CBD" w:rsidRDefault="00817CB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Geografia</w:t>
      </w:r>
    </w:p>
    <w:p w14:paraId="05887981" w14:textId="77777777" w:rsidR="00817CBD" w:rsidRDefault="00817CB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Scienze</w:t>
      </w:r>
    </w:p>
    <w:p w14:paraId="5FA9FADD" w14:textId="77777777" w:rsidR="00817CBD" w:rsidRDefault="00817CBD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Inglese </w:t>
      </w:r>
    </w:p>
    <w:p w14:paraId="1709E88C" w14:textId="1CBB20E0" w:rsidR="00817CBD" w:rsidRDefault="00E31AA7">
      <w:pPr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Tedesco</w:t>
      </w:r>
    </w:p>
    <w:p w14:paraId="722B0ACA" w14:textId="77777777" w:rsidR="00817CBD" w:rsidRDefault="00817CBD">
      <w:pPr>
        <w:rPr>
          <w:rFonts w:ascii="Verdana" w:hAnsi="Verdana"/>
          <w:sz w:val="22"/>
          <w:szCs w:val="22"/>
        </w:rPr>
      </w:pPr>
    </w:p>
    <w:p w14:paraId="7849CF9B" w14:textId="77777777" w:rsidR="00817CBD" w:rsidRPr="00E31AA7" w:rsidRDefault="00817CBD" w:rsidP="00E31AA7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>Alla scheda di valutazione verrà allegata la griglia integrativa per alunni stranieri neoarrivati.</w:t>
      </w:r>
    </w:p>
    <w:p w14:paraId="42AE60A0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36BDA295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2412FA68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071D3E2D" w14:textId="77777777" w:rsidR="00817CBD" w:rsidRPr="00E31AA7" w:rsidRDefault="00817CBD" w:rsidP="00E31AA7">
      <w:pPr>
        <w:pStyle w:val="Titolo5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>Ha frequentato corsi di alfabetizzazione?                Sì                  NO </w:t>
      </w:r>
    </w:p>
    <w:p w14:paraId="07E70863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45396EBE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 xml:space="preserve">a) Ore settimanali   1 Periodo </w:t>
      </w:r>
      <w:proofErr w:type="gramStart"/>
      <w:r w:rsidRPr="00E31AA7">
        <w:rPr>
          <w:rFonts w:ascii="Verdana" w:hAnsi="Verdana"/>
          <w:sz w:val="22"/>
          <w:szCs w:val="22"/>
        </w:rPr>
        <w:t>dell’</w:t>
      </w:r>
      <w:proofErr w:type="spellStart"/>
      <w:r w:rsidRPr="00E31AA7">
        <w:rPr>
          <w:rFonts w:ascii="Verdana" w:hAnsi="Verdana"/>
          <w:sz w:val="22"/>
          <w:szCs w:val="22"/>
        </w:rPr>
        <w:t>a.s</w:t>
      </w:r>
      <w:proofErr w:type="spellEnd"/>
      <w:proofErr w:type="gramEnd"/>
      <w:r w:rsidRPr="00E31AA7">
        <w:rPr>
          <w:rFonts w:ascii="Verdana" w:hAnsi="Verdana"/>
          <w:sz w:val="22"/>
          <w:szCs w:val="22"/>
        </w:rPr>
        <w:t xml:space="preserve">  ……………………………………………………………………..</w:t>
      </w:r>
    </w:p>
    <w:p w14:paraId="475A5261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6F172788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proofErr w:type="gramStart"/>
      <w:r w:rsidRPr="00E31AA7">
        <w:rPr>
          <w:rFonts w:ascii="Verdana" w:hAnsi="Verdana"/>
          <w:sz w:val="22"/>
          <w:szCs w:val="22"/>
        </w:rPr>
        <w:t>Docente  …</w:t>
      </w:r>
      <w:proofErr w:type="gramEnd"/>
      <w:r w:rsidRPr="00E31AA7">
        <w:rPr>
          <w:rFonts w:ascii="Verdana" w:hAnsi="Verdana"/>
          <w:sz w:val="22"/>
          <w:szCs w:val="22"/>
        </w:rPr>
        <w:t xml:space="preserve">……………………………….   </w:t>
      </w:r>
      <w:proofErr w:type="spellStart"/>
      <w:r w:rsidRPr="00E31AA7">
        <w:rPr>
          <w:rFonts w:ascii="Verdana" w:hAnsi="Verdana"/>
          <w:sz w:val="22"/>
          <w:szCs w:val="22"/>
        </w:rPr>
        <w:t>num</w:t>
      </w:r>
      <w:proofErr w:type="spellEnd"/>
      <w:r w:rsidRPr="00E31AA7">
        <w:rPr>
          <w:rFonts w:ascii="Verdana" w:hAnsi="Verdana"/>
          <w:sz w:val="22"/>
          <w:szCs w:val="22"/>
        </w:rPr>
        <w:t xml:space="preserve">. totale ore del </w:t>
      </w:r>
      <w:proofErr w:type="gramStart"/>
      <w:r w:rsidRPr="00E31AA7">
        <w:rPr>
          <w:rFonts w:ascii="Verdana" w:hAnsi="Verdana"/>
          <w:sz w:val="22"/>
          <w:szCs w:val="22"/>
        </w:rPr>
        <w:t>corso  …</w:t>
      </w:r>
      <w:proofErr w:type="gramEnd"/>
      <w:r w:rsidRPr="00E31AA7">
        <w:rPr>
          <w:rFonts w:ascii="Verdana" w:hAnsi="Verdana"/>
          <w:sz w:val="22"/>
          <w:szCs w:val="22"/>
        </w:rPr>
        <w:t>……………………………………..</w:t>
      </w:r>
    </w:p>
    <w:p w14:paraId="66547381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50E019AB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 xml:space="preserve">b) Ore settimanali …………………. Periodo </w:t>
      </w:r>
      <w:proofErr w:type="spellStart"/>
      <w:r w:rsidRPr="00E31AA7">
        <w:rPr>
          <w:rFonts w:ascii="Verdana" w:hAnsi="Verdana"/>
          <w:sz w:val="22"/>
          <w:szCs w:val="22"/>
        </w:rPr>
        <w:t>dell’a.s.</w:t>
      </w:r>
      <w:proofErr w:type="spellEnd"/>
      <w:r w:rsidRPr="00E31AA7">
        <w:rPr>
          <w:rFonts w:ascii="Verdana" w:hAnsi="Verdana"/>
          <w:sz w:val="22"/>
          <w:szCs w:val="22"/>
        </w:rPr>
        <w:t xml:space="preserve"> ………………………………………………………</w:t>
      </w:r>
      <w:proofErr w:type="gramStart"/>
      <w:r w:rsidRPr="00E31AA7">
        <w:rPr>
          <w:rFonts w:ascii="Verdana" w:hAnsi="Verdana"/>
          <w:sz w:val="22"/>
          <w:szCs w:val="22"/>
        </w:rPr>
        <w:t>…….</w:t>
      </w:r>
      <w:proofErr w:type="gramEnd"/>
      <w:r w:rsidRPr="00E31AA7">
        <w:rPr>
          <w:rFonts w:ascii="Verdana" w:hAnsi="Verdana"/>
          <w:sz w:val="22"/>
          <w:szCs w:val="22"/>
        </w:rPr>
        <w:t>.</w:t>
      </w:r>
    </w:p>
    <w:p w14:paraId="40458DFD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4764E6B8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 xml:space="preserve">Docente ………………………………………………………… </w:t>
      </w:r>
      <w:proofErr w:type="spellStart"/>
      <w:r w:rsidRPr="00E31AA7">
        <w:rPr>
          <w:rFonts w:ascii="Verdana" w:hAnsi="Verdana"/>
          <w:sz w:val="22"/>
          <w:szCs w:val="22"/>
        </w:rPr>
        <w:t>num</w:t>
      </w:r>
      <w:proofErr w:type="spellEnd"/>
      <w:r w:rsidRPr="00E31AA7">
        <w:rPr>
          <w:rFonts w:ascii="Verdana" w:hAnsi="Verdana"/>
          <w:sz w:val="22"/>
          <w:szCs w:val="22"/>
        </w:rPr>
        <w:t>. totale ore del corso ……………………….</w:t>
      </w:r>
    </w:p>
    <w:p w14:paraId="04F40973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211B23C5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 xml:space="preserve">c) Ore settimanali …………………. Periodo </w:t>
      </w:r>
      <w:proofErr w:type="spellStart"/>
      <w:r w:rsidRPr="00E31AA7">
        <w:rPr>
          <w:rFonts w:ascii="Verdana" w:hAnsi="Verdana"/>
          <w:sz w:val="22"/>
          <w:szCs w:val="22"/>
        </w:rPr>
        <w:t>dell’a.s.</w:t>
      </w:r>
      <w:proofErr w:type="spellEnd"/>
      <w:r w:rsidRPr="00E31AA7">
        <w:rPr>
          <w:rFonts w:ascii="Verdana" w:hAnsi="Verdana"/>
          <w:sz w:val="22"/>
          <w:szCs w:val="22"/>
        </w:rPr>
        <w:t xml:space="preserve"> ………………………………………………………………</w:t>
      </w:r>
    </w:p>
    <w:p w14:paraId="29380FBD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66C090F6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 xml:space="preserve">Docente ………………………………………………………… </w:t>
      </w:r>
      <w:proofErr w:type="spellStart"/>
      <w:r w:rsidRPr="00E31AA7">
        <w:rPr>
          <w:rFonts w:ascii="Verdana" w:hAnsi="Verdana"/>
          <w:sz w:val="22"/>
          <w:szCs w:val="22"/>
        </w:rPr>
        <w:t>num</w:t>
      </w:r>
      <w:proofErr w:type="spellEnd"/>
      <w:r w:rsidRPr="00E31AA7">
        <w:rPr>
          <w:rFonts w:ascii="Verdana" w:hAnsi="Verdana"/>
          <w:sz w:val="22"/>
          <w:szCs w:val="22"/>
        </w:rPr>
        <w:t>. totale ore del corso ……………………….</w:t>
      </w:r>
    </w:p>
    <w:p w14:paraId="04861C44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27F70996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4B3791C3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2DDFD09D" w14:textId="77777777" w:rsidR="00817CBD" w:rsidRPr="00E31AA7" w:rsidRDefault="00817CBD" w:rsidP="00E31AA7">
      <w:pPr>
        <w:pStyle w:val="Titolo5"/>
        <w:numPr>
          <w:ilvl w:val="0"/>
          <w:numId w:val="2"/>
        </w:num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>Ha frequentato progetti per stranieri?                Sì                 NO </w:t>
      </w:r>
    </w:p>
    <w:p w14:paraId="7E52EAA7" w14:textId="77777777" w:rsidR="00817CBD" w:rsidRPr="00E31AA7" w:rsidRDefault="00817CBD" w:rsidP="00E31AA7">
      <w:pPr>
        <w:spacing w:line="240" w:lineRule="auto"/>
        <w:rPr>
          <w:rFonts w:ascii="Verdana" w:hAnsi="Verdana"/>
          <w:b/>
          <w:bCs/>
          <w:sz w:val="22"/>
          <w:szCs w:val="22"/>
        </w:rPr>
      </w:pPr>
    </w:p>
    <w:p w14:paraId="4E00FDC8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b/>
          <w:bCs/>
          <w:sz w:val="22"/>
          <w:szCs w:val="22"/>
        </w:rPr>
        <w:t xml:space="preserve">(specificare) </w:t>
      </w:r>
    </w:p>
    <w:p w14:paraId="1714B7E7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10DFCF05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 xml:space="preserve">a) Ore settimanali …………………. Periodo </w:t>
      </w:r>
      <w:proofErr w:type="spellStart"/>
      <w:r w:rsidRPr="00E31AA7">
        <w:rPr>
          <w:rFonts w:ascii="Verdana" w:hAnsi="Verdana"/>
          <w:sz w:val="22"/>
          <w:szCs w:val="22"/>
        </w:rPr>
        <w:t>dell’a.s.</w:t>
      </w:r>
      <w:proofErr w:type="spellEnd"/>
      <w:r w:rsidRPr="00E31AA7">
        <w:rPr>
          <w:rFonts w:ascii="Verdana" w:hAnsi="Verdana"/>
          <w:sz w:val="22"/>
          <w:szCs w:val="22"/>
        </w:rPr>
        <w:t xml:space="preserve"> ……………………………………………………………</w:t>
      </w:r>
    </w:p>
    <w:p w14:paraId="7515ABD5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5B6E1359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 xml:space="preserve">Docente ………………………     </w:t>
      </w:r>
      <w:proofErr w:type="spellStart"/>
      <w:r w:rsidRPr="00E31AA7">
        <w:rPr>
          <w:rFonts w:ascii="Verdana" w:hAnsi="Verdana"/>
          <w:sz w:val="22"/>
          <w:szCs w:val="22"/>
        </w:rPr>
        <w:t>num</w:t>
      </w:r>
      <w:proofErr w:type="spellEnd"/>
      <w:r w:rsidRPr="00E31AA7">
        <w:rPr>
          <w:rFonts w:ascii="Verdana" w:hAnsi="Verdana"/>
          <w:sz w:val="22"/>
          <w:szCs w:val="22"/>
        </w:rPr>
        <w:t xml:space="preserve">. totale ore del progetto  </w:t>
      </w:r>
    </w:p>
    <w:p w14:paraId="28E918AC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11644213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 xml:space="preserve">b) Ore settimanali …………………. Periodo </w:t>
      </w:r>
      <w:proofErr w:type="spellStart"/>
      <w:r w:rsidRPr="00E31AA7">
        <w:rPr>
          <w:rFonts w:ascii="Verdana" w:hAnsi="Verdana"/>
          <w:sz w:val="22"/>
          <w:szCs w:val="22"/>
        </w:rPr>
        <w:t>dell’a.s.</w:t>
      </w:r>
      <w:proofErr w:type="spellEnd"/>
      <w:r w:rsidRPr="00E31AA7">
        <w:rPr>
          <w:rFonts w:ascii="Verdana" w:hAnsi="Verdana"/>
          <w:sz w:val="22"/>
          <w:szCs w:val="22"/>
        </w:rPr>
        <w:t xml:space="preserve"> ……………………………………………………………</w:t>
      </w:r>
    </w:p>
    <w:p w14:paraId="4E47803C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</w:p>
    <w:p w14:paraId="280F5384" w14:textId="77777777" w:rsidR="00817CBD" w:rsidRPr="00E31AA7" w:rsidRDefault="00817CBD" w:rsidP="00E31AA7">
      <w:pPr>
        <w:spacing w:line="240" w:lineRule="auto"/>
        <w:rPr>
          <w:rFonts w:ascii="Verdana" w:hAnsi="Verdana"/>
          <w:sz w:val="22"/>
          <w:szCs w:val="22"/>
        </w:rPr>
      </w:pPr>
      <w:r w:rsidRPr="00E31AA7">
        <w:rPr>
          <w:rFonts w:ascii="Verdana" w:hAnsi="Verdana"/>
          <w:sz w:val="22"/>
          <w:szCs w:val="22"/>
        </w:rPr>
        <w:t xml:space="preserve">Docente ………………………………………………………… </w:t>
      </w:r>
      <w:proofErr w:type="spellStart"/>
      <w:r w:rsidRPr="00E31AA7">
        <w:rPr>
          <w:rFonts w:ascii="Verdana" w:hAnsi="Verdana"/>
          <w:sz w:val="22"/>
          <w:szCs w:val="22"/>
        </w:rPr>
        <w:t>num</w:t>
      </w:r>
      <w:proofErr w:type="spellEnd"/>
      <w:r w:rsidRPr="00E31AA7">
        <w:rPr>
          <w:rFonts w:ascii="Verdana" w:hAnsi="Verdana"/>
          <w:sz w:val="22"/>
          <w:szCs w:val="22"/>
        </w:rPr>
        <w:t xml:space="preserve">. totale ore del progetto………………….                                                                                                 </w:t>
      </w:r>
    </w:p>
    <w:p w14:paraId="4DD0CF25" w14:textId="77777777" w:rsidR="00E31AA7" w:rsidRDefault="00E31AA7" w:rsidP="00E31AA7">
      <w:pPr>
        <w:rPr>
          <w:rFonts w:ascii="Verdana" w:hAnsi="Verdana"/>
          <w:b/>
          <w:bCs/>
          <w:sz w:val="32"/>
          <w:szCs w:val="32"/>
          <w:u w:val="single"/>
        </w:rPr>
      </w:pPr>
    </w:p>
    <w:p w14:paraId="5EA7B042" w14:textId="77777777" w:rsidR="00E31AA7" w:rsidRDefault="00E31AA7" w:rsidP="00E31AA7">
      <w:pPr>
        <w:rPr>
          <w:rFonts w:ascii="Verdana" w:hAnsi="Verdana"/>
          <w:b/>
          <w:bCs/>
          <w:sz w:val="32"/>
          <w:szCs w:val="32"/>
          <w:u w:val="single"/>
        </w:rPr>
      </w:pPr>
    </w:p>
    <w:p w14:paraId="6D4398B3" w14:textId="27DC5A7C" w:rsidR="00E31AA7" w:rsidRDefault="00E31AA7" w:rsidP="00E31AA7">
      <w:pPr>
        <w:suppressAutoHyphens w:val="0"/>
        <w:spacing w:line="240" w:lineRule="auto"/>
        <w:rPr>
          <w:rFonts w:ascii="Verdana" w:hAnsi="Verdana"/>
          <w:b/>
          <w:bCs/>
          <w:sz w:val="32"/>
          <w:szCs w:val="32"/>
          <w:u w:val="single"/>
        </w:rPr>
      </w:pPr>
    </w:p>
    <w:p w14:paraId="6F03C0FF" w14:textId="1FB94688" w:rsidR="00817CBD" w:rsidRPr="00E31AA7" w:rsidRDefault="00E31AA7" w:rsidP="00E31AA7">
      <w:pPr>
        <w:pStyle w:val="Paragrafoelenco"/>
        <w:numPr>
          <w:ilvl w:val="0"/>
          <w:numId w:val="23"/>
        </w:num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 </w:t>
      </w:r>
      <w:r w:rsidR="00817CBD" w:rsidRPr="00E31AA7">
        <w:rPr>
          <w:rFonts w:ascii="Verdana" w:hAnsi="Verdana"/>
          <w:b/>
          <w:bCs/>
          <w:sz w:val="32"/>
          <w:szCs w:val="32"/>
          <w:u w:val="single"/>
        </w:rPr>
        <w:t>MOTIVAZIONE SOCIO-ECONOMICA/ CULTURALE</w:t>
      </w:r>
    </w:p>
    <w:p w14:paraId="7E0FF2DD" w14:textId="77777777" w:rsidR="00817CBD" w:rsidRDefault="00817CBD">
      <w:pPr>
        <w:rPr>
          <w:rFonts w:ascii="Verdana" w:hAnsi="Verdana"/>
          <w:b/>
          <w:bCs/>
          <w:sz w:val="32"/>
          <w:szCs w:val="32"/>
        </w:rPr>
      </w:pPr>
    </w:p>
    <w:p w14:paraId="44E50EC8" w14:textId="77777777" w:rsidR="00817CBD" w:rsidRDefault="00817C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Sono presenti:</w:t>
      </w:r>
    </w:p>
    <w:p w14:paraId="2274EA4C" w14:textId="77777777" w:rsidR="00817CBD" w:rsidRDefault="00817CBD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Difficoltà familiari</w:t>
      </w:r>
    </w:p>
    <w:p w14:paraId="7A4D1EB4" w14:textId="77777777" w:rsidR="00817CBD" w:rsidRDefault="00817CBD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Assistenza sociale</w:t>
      </w:r>
    </w:p>
    <w:p w14:paraId="7B9FC8F6" w14:textId="25707ECC" w:rsidR="00817CBD" w:rsidRDefault="00E31AA7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Interventi del </w:t>
      </w:r>
      <w:r w:rsidR="00817CBD">
        <w:rPr>
          <w:rFonts w:ascii="Verdana" w:hAnsi="Verdana"/>
          <w:sz w:val="22"/>
          <w:szCs w:val="22"/>
        </w:rPr>
        <w:t xml:space="preserve">Comune </w:t>
      </w:r>
      <w:r>
        <w:rPr>
          <w:rFonts w:ascii="Verdana" w:hAnsi="Verdana"/>
          <w:sz w:val="22"/>
          <w:szCs w:val="22"/>
        </w:rPr>
        <w:t>di ________</w:t>
      </w:r>
      <w:r w:rsidR="00817CBD">
        <w:rPr>
          <w:rFonts w:ascii="Verdana" w:hAnsi="Verdana"/>
          <w:sz w:val="22"/>
          <w:szCs w:val="22"/>
        </w:rPr>
        <w:t xml:space="preserve"> </w:t>
      </w:r>
      <w:proofErr w:type="gramStart"/>
      <w:r w:rsidR="00817CBD">
        <w:rPr>
          <w:rFonts w:ascii="Verdana" w:hAnsi="Verdana"/>
          <w:sz w:val="22"/>
          <w:szCs w:val="22"/>
        </w:rPr>
        <w:t>( es.</w:t>
      </w:r>
      <w:proofErr w:type="gramEnd"/>
      <w:r w:rsidR="00817CBD">
        <w:rPr>
          <w:rFonts w:ascii="Verdana" w:hAnsi="Verdana"/>
          <w:sz w:val="22"/>
          <w:szCs w:val="22"/>
        </w:rPr>
        <w:t xml:space="preserve"> assistenza domiciliare)</w:t>
      </w:r>
    </w:p>
    <w:p w14:paraId="3BED8306" w14:textId="1FED81E8" w:rsidR="00817CBD" w:rsidRDefault="00817CBD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Interventi di </w:t>
      </w:r>
      <w:r w:rsidR="00E31AA7">
        <w:rPr>
          <w:rFonts w:ascii="Verdana" w:hAnsi="Verdana"/>
          <w:sz w:val="22"/>
          <w:szCs w:val="22"/>
        </w:rPr>
        <w:t>Enti Pubblici/Privati No Profit</w:t>
      </w:r>
    </w:p>
    <w:p w14:paraId="21C8482F" w14:textId="56EF7F22" w:rsidR="00817CBD" w:rsidRDefault="00E31AA7">
      <w:pPr>
        <w:numPr>
          <w:ilvl w:val="0"/>
          <w:numId w:val="7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Altro</w:t>
      </w:r>
    </w:p>
    <w:p w14:paraId="1B860619" w14:textId="77777777" w:rsidR="00817CBD" w:rsidRDefault="00817C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Osservazioni:</w:t>
      </w:r>
    </w:p>
    <w:p w14:paraId="6B2BCE8C" w14:textId="7BB6701A" w:rsidR="00D53A63" w:rsidRDefault="00817CBD" w:rsidP="00E31AA7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D65C3" w14:textId="77777777" w:rsidR="00E31AA7" w:rsidRDefault="00E31AA7" w:rsidP="00E31AA7">
      <w:pPr>
        <w:spacing w:line="360" w:lineRule="auto"/>
        <w:rPr>
          <w:rFonts w:ascii="Verdana" w:hAnsi="Verdana"/>
          <w:b/>
          <w:sz w:val="32"/>
          <w:szCs w:val="32"/>
        </w:rPr>
      </w:pPr>
    </w:p>
    <w:p w14:paraId="0A9FC9DF" w14:textId="0EC5DC54" w:rsidR="00817CBD" w:rsidRPr="00BB4AB0" w:rsidRDefault="00BB4AB0" w:rsidP="00BB4AB0">
      <w:pPr>
        <w:pStyle w:val="Paragrafoelenco"/>
        <w:numPr>
          <w:ilvl w:val="0"/>
          <w:numId w:val="23"/>
        </w:num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lastRenderedPageBreak/>
        <w:t xml:space="preserve"> </w:t>
      </w:r>
      <w:r w:rsidR="00817CBD" w:rsidRPr="00BB4AB0">
        <w:rPr>
          <w:rFonts w:ascii="Verdana" w:hAnsi="Verdana"/>
          <w:b/>
          <w:sz w:val="32"/>
          <w:szCs w:val="32"/>
          <w:u w:val="single"/>
        </w:rPr>
        <w:t>MOTIVAZIONE FISICO-BIOLOGICA</w:t>
      </w:r>
    </w:p>
    <w:p w14:paraId="2F1030FA" w14:textId="77777777" w:rsidR="00817CBD" w:rsidRDefault="00817CBD">
      <w:pPr>
        <w:ind w:left="130"/>
        <w:rPr>
          <w:rFonts w:ascii="Verdana" w:hAnsi="Verdana"/>
          <w:b/>
          <w:sz w:val="32"/>
          <w:szCs w:val="32"/>
        </w:rPr>
      </w:pPr>
    </w:p>
    <w:p w14:paraId="1B33ACCE" w14:textId="77777777" w:rsidR="00817CBD" w:rsidRDefault="00817C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Sono presenti:</w:t>
      </w:r>
    </w:p>
    <w:p w14:paraId="28792757" w14:textId="77777777" w:rsidR="00817CBD" w:rsidRDefault="00817CBD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Ricovero in ospedale temporaneo</w:t>
      </w:r>
    </w:p>
    <w:p w14:paraId="4AE6F98A" w14:textId="77777777" w:rsidR="00817CBD" w:rsidRDefault="00817CBD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Frequenza Progetto Scuola in ospedale</w:t>
      </w:r>
    </w:p>
    <w:p w14:paraId="5BC491E1" w14:textId="77777777" w:rsidR="00C410A5" w:rsidRDefault="00817CBD" w:rsidP="00C410A5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Assistenza domiciliare</w:t>
      </w:r>
    </w:p>
    <w:p w14:paraId="0D39A6E4" w14:textId="1F1D3AD5" w:rsidR="00817CBD" w:rsidRPr="00C410A5" w:rsidRDefault="00817CBD" w:rsidP="00C410A5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C410A5">
        <w:rPr>
          <w:rFonts w:ascii="Verdana" w:hAnsi="Verdana"/>
          <w:bCs/>
          <w:sz w:val="22"/>
          <w:szCs w:val="22"/>
        </w:rPr>
        <w:t>Comprovati motivi di salute</w:t>
      </w:r>
    </w:p>
    <w:p w14:paraId="77C42B40" w14:textId="77777777" w:rsidR="00817CBD" w:rsidRDefault="00817CBD">
      <w:pPr>
        <w:numPr>
          <w:ilvl w:val="0"/>
          <w:numId w:val="8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Altro</w:t>
      </w:r>
    </w:p>
    <w:p w14:paraId="3BBC3FD2" w14:textId="77777777" w:rsidR="00817CBD" w:rsidRDefault="00817CBD">
      <w:pPr>
        <w:rPr>
          <w:rFonts w:ascii="Verdana" w:hAnsi="Verdana"/>
          <w:sz w:val="22"/>
          <w:szCs w:val="22"/>
        </w:rPr>
      </w:pPr>
    </w:p>
    <w:p w14:paraId="3FE921A6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Osservazioni: </w:t>
      </w:r>
    </w:p>
    <w:p w14:paraId="4EF4145C" w14:textId="77777777" w:rsidR="00E31AA7" w:rsidRDefault="00E31AA7" w:rsidP="00E31AA7">
      <w:pPr>
        <w:spacing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CA648" w14:textId="77777777" w:rsidR="003544AA" w:rsidRDefault="003544AA">
      <w:pPr>
        <w:jc w:val="both"/>
        <w:rPr>
          <w:rFonts w:ascii="Verdana" w:hAnsi="Verdana"/>
          <w:sz w:val="22"/>
          <w:szCs w:val="22"/>
        </w:rPr>
      </w:pPr>
    </w:p>
    <w:p w14:paraId="07682725" w14:textId="77777777" w:rsidR="00BB4AB0" w:rsidRDefault="00BB4AB0" w:rsidP="00BB4AB0">
      <w:pPr>
        <w:rPr>
          <w:rFonts w:ascii="Verdana" w:hAnsi="Verdana"/>
          <w:sz w:val="22"/>
          <w:szCs w:val="22"/>
        </w:rPr>
      </w:pPr>
    </w:p>
    <w:p w14:paraId="43EE989A" w14:textId="51A5EAA6" w:rsidR="00817CBD" w:rsidRPr="00BB4AB0" w:rsidRDefault="00BB4AB0" w:rsidP="00BB4AB0">
      <w:pPr>
        <w:pStyle w:val="Paragrafoelenco"/>
        <w:numPr>
          <w:ilvl w:val="0"/>
          <w:numId w:val="23"/>
        </w:numPr>
        <w:rPr>
          <w:rFonts w:ascii="Verdana" w:hAnsi="Verdana"/>
          <w:b/>
          <w:sz w:val="32"/>
          <w:szCs w:val="28"/>
          <w:u w:val="single"/>
        </w:rPr>
      </w:pPr>
      <w:r w:rsidRPr="00BB4AB0">
        <w:rPr>
          <w:rFonts w:ascii="Verdana" w:hAnsi="Verdana"/>
          <w:b/>
          <w:sz w:val="32"/>
          <w:szCs w:val="28"/>
          <w:u w:val="single"/>
        </w:rPr>
        <w:t xml:space="preserve"> </w:t>
      </w:r>
      <w:r w:rsidR="00817CBD" w:rsidRPr="00BB4AB0">
        <w:rPr>
          <w:rFonts w:ascii="Verdana" w:hAnsi="Verdana"/>
          <w:b/>
          <w:sz w:val="32"/>
          <w:szCs w:val="28"/>
          <w:u w:val="single"/>
        </w:rPr>
        <w:t>MOTIVAZIONE PSICOLOGICA E/O</w:t>
      </w:r>
      <w:r w:rsidR="00D53A63" w:rsidRPr="00BB4AB0">
        <w:rPr>
          <w:rFonts w:ascii="Verdana" w:hAnsi="Verdana"/>
          <w:b/>
          <w:sz w:val="32"/>
          <w:szCs w:val="28"/>
          <w:u w:val="single"/>
        </w:rPr>
        <w:t xml:space="preserve"> </w:t>
      </w:r>
      <w:r w:rsidR="00817CBD" w:rsidRPr="00BB4AB0">
        <w:rPr>
          <w:rFonts w:ascii="Verdana" w:hAnsi="Verdana"/>
          <w:b/>
          <w:sz w:val="32"/>
          <w:szCs w:val="28"/>
          <w:u w:val="single"/>
        </w:rPr>
        <w:t>COMPORTAMENTALE/RELAZIONALE</w:t>
      </w:r>
    </w:p>
    <w:p w14:paraId="336119A6" w14:textId="77777777" w:rsidR="00817CBD" w:rsidRDefault="00817CBD">
      <w:pPr>
        <w:rPr>
          <w:rFonts w:ascii="Verdana" w:hAnsi="Verdana"/>
          <w:b/>
          <w:sz w:val="32"/>
          <w:szCs w:val="32"/>
        </w:rPr>
      </w:pPr>
    </w:p>
    <w:p w14:paraId="2F21B6A5" w14:textId="77777777" w:rsidR="00817CBD" w:rsidRDefault="00817C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Sono presenti:</w:t>
      </w:r>
    </w:p>
    <w:p w14:paraId="3B689A67" w14:textId="77777777" w:rsidR="00817CBD" w:rsidRDefault="00817CBD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Difficoltà familiari</w:t>
      </w:r>
    </w:p>
    <w:p w14:paraId="36F83FAE" w14:textId="77777777" w:rsidR="00817CBD" w:rsidRDefault="00817CBD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Difficoltà relazionali con adulti</w:t>
      </w:r>
    </w:p>
    <w:p w14:paraId="6CAFBD04" w14:textId="77777777" w:rsidR="00817CBD" w:rsidRDefault="00817CBD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Difficoltà relazionali con coetanei</w:t>
      </w:r>
    </w:p>
    <w:p w14:paraId="2CF3353F" w14:textId="77777777" w:rsidR="00817CBD" w:rsidRDefault="00817CBD">
      <w:pPr>
        <w:numPr>
          <w:ilvl w:val="0"/>
          <w:numId w:val="9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Interventi di Enti Pubblici/Privati specialistici</w:t>
      </w:r>
    </w:p>
    <w:p w14:paraId="094E6FDB" w14:textId="77777777" w:rsidR="00817CBD" w:rsidRDefault="00817CBD">
      <w:pPr>
        <w:rPr>
          <w:rFonts w:ascii="Verdana" w:hAnsi="Verdana"/>
          <w:sz w:val="22"/>
          <w:szCs w:val="22"/>
        </w:rPr>
      </w:pPr>
    </w:p>
    <w:p w14:paraId="2125E05B" w14:textId="77777777" w:rsidR="00817CBD" w:rsidRDefault="00817C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Osservazioni:</w:t>
      </w:r>
    </w:p>
    <w:p w14:paraId="06668A9B" w14:textId="77777777" w:rsidR="00E31AA7" w:rsidRDefault="00E31AA7" w:rsidP="00E31AA7">
      <w:pPr>
        <w:spacing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2BDC3" w14:textId="77777777" w:rsidR="00E31AA7" w:rsidRDefault="00E31AA7">
      <w:pPr>
        <w:rPr>
          <w:rFonts w:ascii="Verdana" w:hAnsi="Verdana"/>
          <w:sz w:val="22"/>
          <w:szCs w:val="22"/>
        </w:rPr>
      </w:pPr>
    </w:p>
    <w:p w14:paraId="26E00898" w14:textId="77777777" w:rsidR="00E31AA7" w:rsidRDefault="00E31AA7">
      <w:pPr>
        <w:rPr>
          <w:rFonts w:ascii="Verdana" w:hAnsi="Verdana"/>
          <w:sz w:val="22"/>
          <w:szCs w:val="22"/>
        </w:rPr>
      </w:pPr>
    </w:p>
    <w:p w14:paraId="7948BACD" w14:textId="04BDFF2B" w:rsidR="00817CBD" w:rsidRPr="00BB4AB0" w:rsidRDefault="00817CBD" w:rsidP="00BB4AB0">
      <w:pPr>
        <w:pStyle w:val="Paragrafoelenco"/>
        <w:numPr>
          <w:ilvl w:val="0"/>
          <w:numId w:val="23"/>
        </w:numPr>
        <w:rPr>
          <w:rFonts w:ascii="Verdana" w:hAnsi="Verdana"/>
          <w:b/>
          <w:sz w:val="32"/>
          <w:szCs w:val="32"/>
          <w:u w:val="single"/>
        </w:rPr>
      </w:pPr>
      <w:r w:rsidRPr="00BB4AB0">
        <w:rPr>
          <w:rFonts w:ascii="Verdana" w:hAnsi="Verdana"/>
          <w:b/>
          <w:sz w:val="32"/>
          <w:szCs w:val="32"/>
          <w:u w:val="single"/>
        </w:rPr>
        <w:t>ALTRE MOTIVAZIONI (alunno in attesa di valutazione/certificazione)</w:t>
      </w:r>
    </w:p>
    <w:p w14:paraId="76334248" w14:textId="77777777" w:rsidR="00817CBD" w:rsidRDefault="00817CBD">
      <w:pPr>
        <w:rPr>
          <w:rFonts w:ascii="Verdana" w:hAnsi="Verdana"/>
          <w:b/>
          <w:sz w:val="32"/>
          <w:szCs w:val="32"/>
        </w:rPr>
      </w:pPr>
    </w:p>
    <w:p w14:paraId="2782AF15" w14:textId="77777777" w:rsidR="00817CBD" w:rsidRDefault="00817C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Note:</w:t>
      </w:r>
    </w:p>
    <w:p w14:paraId="5B8373E5" w14:textId="77777777" w:rsidR="00817CBD" w:rsidRDefault="00817CB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rFonts w:ascii="Verdana" w:hAnsi="Verdana"/>
          <w:sz w:val="22"/>
          <w:szCs w:val="22"/>
        </w:rPr>
        <w:lastRenderedPageBreak/>
        <w:t>______________________________________________________________________________________________________________________________________________</w:t>
      </w:r>
    </w:p>
    <w:p w14:paraId="5D020C07" w14:textId="77777777" w:rsidR="00817CBD" w:rsidRDefault="00817CBD">
      <w:pPr>
        <w:spacing w:line="360" w:lineRule="auto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329461B4" w14:textId="77777777" w:rsidR="00D53A63" w:rsidRDefault="00D53A63">
      <w:pPr>
        <w:rPr>
          <w:rFonts w:ascii="Verdana" w:hAnsi="Verdana"/>
          <w:b/>
          <w:i/>
          <w:sz w:val="22"/>
          <w:szCs w:val="22"/>
        </w:rPr>
      </w:pPr>
    </w:p>
    <w:p w14:paraId="01750538" w14:textId="77777777" w:rsidR="00D53A63" w:rsidRDefault="00D53A63" w:rsidP="00D53A63">
      <w:pPr>
        <w:suppressAutoHyphens w:val="0"/>
        <w:spacing w:line="240" w:lineRule="auto"/>
        <w:rPr>
          <w:rFonts w:ascii="Verdana" w:hAnsi="Verdana"/>
          <w:b/>
          <w:i/>
          <w:sz w:val="22"/>
          <w:szCs w:val="22"/>
        </w:rPr>
      </w:pPr>
    </w:p>
    <w:p w14:paraId="0155EC1F" w14:textId="77777777" w:rsidR="00D53A63" w:rsidRDefault="00D53A63">
      <w:pPr>
        <w:suppressAutoHyphens w:val="0"/>
        <w:spacing w:line="240" w:lineRule="auto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br w:type="page"/>
      </w:r>
    </w:p>
    <w:p w14:paraId="58500C45" w14:textId="77777777" w:rsidR="00817CBD" w:rsidRDefault="00817CBD">
      <w:pPr>
        <w:rPr>
          <w:rFonts w:ascii="Verdana" w:hAnsi="Verdana"/>
          <w:b/>
          <w:i/>
          <w:sz w:val="22"/>
          <w:szCs w:val="22"/>
        </w:rPr>
      </w:pPr>
    </w:p>
    <w:p w14:paraId="11F3A273" w14:textId="77777777" w:rsidR="00817CBD" w:rsidRDefault="00817CBD">
      <w:pPr>
        <w:pStyle w:val="Titolo1"/>
        <w:shd w:val="clear" w:color="auto" w:fill="D9D9D9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PIANO DIDATTICO PERSONALIZZATO PER ALUNNI </w:t>
      </w:r>
      <w:r w:rsidR="00D53A63">
        <w:rPr>
          <w:rFonts w:ascii="Verdana" w:hAnsi="Verdana"/>
          <w:szCs w:val="24"/>
        </w:rPr>
        <w:t xml:space="preserve">BES </w:t>
      </w:r>
      <w:r>
        <w:rPr>
          <w:rFonts w:ascii="Verdana" w:hAnsi="Verdana"/>
          <w:szCs w:val="24"/>
        </w:rPr>
        <w:t>CON SVANTAGGIO SOCIO-</w:t>
      </w:r>
      <w:proofErr w:type="gramStart"/>
      <w:r>
        <w:rPr>
          <w:rFonts w:ascii="Verdana" w:hAnsi="Verdana"/>
          <w:szCs w:val="24"/>
        </w:rPr>
        <w:t>ECONOMICO,LINGUISTICO</w:t>
      </w:r>
      <w:proofErr w:type="gramEnd"/>
      <w:r>
        <w:rPr>
          <w:rFonts w:ascii="Verdana" w:hAnsi="Verdana"/>
          <w:szCs w:val="24"/>
        </w:rPr>
        <w:t>,CULTURALE</w:t>
      </w:r>
    </w:p>
    <w:p w14:paraId="4AABC5CE" w14:textId="77777777" w:rsidR="00817CBD" w:rsidRDefault="00817CB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3AD05A3C" w14:textId="3F66CBE7" w:rsidR="00817CBD" w:rsidRDefault="00817CBD">
      <w:pPr>
        <w:jc w:val="center"/>
      </w:pPr>
      <w:r>
        <w:rPr>
          <w:rFonts w:ascii="Verdana" w:hAnsi="Verdana"/>
          <w:b/>
          <w:i/>
          <w:sz w:val="28"/>
          <w:szCs w:val="28"/>
          <w:u w:val="single"/>
        </w:rPr>
        <w:t>PER DOCENTI E FAMIGLIA</w:t>
      </w:r>
    </w:p>
    <w:p w14:paraId="662286F0" w14:textId="77777777" w:rsidR="00D53A63" w:rsidRDefault="00D53A63" w:rsidP="00D53A63"/>
    <w:p w14:paraId="559F888B" w14:textId="77777777" w:rsidR="00D53A63" w:rsidRDefault="00D53A63" w:rsidP="00D53A63">
      <w:pPr>
        <w:rPr>
          <w:rFonts w:ascii="Verdana" w:hAnsi="Verdana"/>
          <w:b/>
          <w:sz w:val="18"/>
          <w:szCs w:val="18"/>
        </w:rPr>
      </w:pPr>
    </w:p>
    <w:p w14:paraId="644610CA" w14:textId="77777777" w:rsidR="00D53A63" w:rsidRDefault="00D53A63" w:rsidP="00D53A63">
      <w:pPr>
        <w:pStyle w:val="PlainText"/>
        <w:rPr>
          <w:rFonts w:ascii="Verdana" w:hAnsi="Verdana"/>
          <w:b/>
          <w:i/>
          <w:sz w:val="36"/>
          <w:szCs w:val="36"/>
          <w:u w:val="single"/>
        </w:rPr>
      </w:pPr>
      <w:r>
        <w:rPr>
          <w:rFonts w:ascii="Verdana" w:hAnsi="Verdana"/>
          <w:b/>
          <w:sz w:val="28"/>
          <w:szCs w:val="28"/>
        </w:rPr>
        <w:t xml:space="preserve">Alunno/a: </w:t>
      </w:r>
    </w:p>
    <w:p w14:paraId="6EFEFC7B" w14:textId="77777777" w:rsidR="00D53A63" w:rsidRDefault="00D53A63" w:rsidP="00D53A63">
      <w:pPr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 xml:space="preserve">Classe: </w:t>
      </w:r>
    </w:p>
    <w:p w14:paraId="4728F87D" w14:textId="77777777" w:rsidR="00817CBD" w:rsidRDefault="00817CBD" w:rsidP="00D53A63">
      <w:pPr>
        <w:pStyle w:val="PlainTex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14:paraId="09D1AC5B" w14:textId="77777777" w:rsidR="00817CBD" w:rsidRDefault="00817CBD">
      <w:pPr>
        <w:rPr>
          <w:rFonts w:ascii="Verdana" w:hAnsi="Verdana"/>
          <w:sz w:val="22"/>
          <w:szCs w:val="22"/>
        </w:rPr>
      </w:pPr>
    </w:p>
    <w:p w14:paraId="4BCDC379" w14:textId="77777777" w:rsidR="00817CBD" w:rsidRDefault="00817CBD">
      <w:pPr>
        <w:pStyle w:val="Titolo5"/>
        <w:shd w:val="clear" w:color="auto" w:fill="D9D9D9"/>
        <w:rPr>
          <w:rFonts w:ascii="Verdana" w:hAnsi="Verdana"/>
          <w:sz w:val="22"/>
          <w:szCs w:val="22"/>
        </w:rPr>
      </w:pPr>
    </w:p>
    <w:p w14:paraId="2FD0DD70" w14:textId="77777777" w:rsidR="00817CBD" w:rsidRDefault="00817CBD">
      <w:pPr>
        <w:pStyle w:val="Titolo5"/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32"/>
          <w:szCs w:val="32"/>
        </w:rPr>
        <w:t xml:space="preserve">INTERVENTI   previsti dai docenti di classe </w:t>
      </w:r>
    </w:p>
    <w:p w14:paraId="7ACBDB6A" w14:textId="77777777" w:rsidR="00817CBD" w:rsidRDefault="00817CBD">
      <w:pPr>
        <w:pStyle w:val="Titolo5"/>
        <w:shd w:val="clear" w:color="auto" w:fill="D9D9D9"/>
        <w:rPr>
          <w:rFonts w:ascii="Verdana" w:hAnsi="Verdana"/>
          <w:sz w:val="22"/>
          <w:szCs w:val="22"/>
        </w:rPr>
      </w:pPr>
    </w:p>
    <w:p w14:paraId="79AD6784" w14:textId="77777777" w:rsidR="00817CBD" w:rsidRDefault="00817CBD">
      <w:pPr>
        <w:pStyle w:val="Titolo5"/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Periodo da </w:t>
      </w:r>
      <w:r w:rsidR="00D53A63">
        <w:rPr>
          <w:rFonts w:ascii="Verdana" w:hAnsi="Verdana"/>
          <w:sz w:val="22"/>
          <w:szCs w:val="22"/>
        </w:rPr>
        <w:t>______ a __________</w:t>
      </w:r>
    </w:p>
    <w:p w14:paraId="0C693675" w14:textId="77777777" w:rsidR="00817CBD" w:rsidRDefault="00817CBD">
      <w:pPr>
        <w:jc w:val="both"/>
        <w:rPr>
          <w:rFonts w:ascii="Verdana" w:hAnsi="Verdana"/>
          <w:sz w:val="22"/>
          <w:szCs w:val="22"/>
        </w:rPr>
      </w:pPr>
    </w:p>
    <w:p w14:paraId="3B5AD197" w14:textId="77777777" w:rsidR="00817CBD" w:rsidRDefault="00817CBD">
      <w:pPr>
        <w:pStyle w:val="Titolo5"/>
        <w:numPr>
          <w:ilvl w:val="0"/>
          <w:numId w:val="2"/>
        </w:numPr>
      </w:pPr>
      <w:r>
        <w:rPr>
          <w:rFonts w:ascii="Verdana" w:hAnsi="Verdana"/>
          <w:sz w:val="22"/>
          <w:szCs w:val="22"/>
        </w:rPr>
        <w:t>Materie per le quali sono stati attuati interventi didattici individuali:</w:t>
      </w:r>
    </w:p>
    <w:p w14:paraId="26275258" w14:textId="77777777" w:rsidR="00817CBD" w:rsidRDefault="00817CBD"/>
    <w:p w14:paraId="4D8EAE31" w14:textId="77777777" w:rsidR="00817CBD" w:rsidRPr="00D53A63" w:rsidRDefault="00D53A63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53A63">
        <w:rPr>
          <w:rFonts w:ascii="Verdana" w:hAnsi="Verdana"/>
          <w:sz w:val="22"/>
          <w:szCs w:val="22"/>
        </w:rPr>
        <w:t>Italiano</w:t>
      </w:r>
    </w:p>
    <w:p w14:paraId="75BD7ECA" w14:textId="77777777" w:rsidR="00D53A63" w:rsidRPr="00D53A63" w:rsidRDefault="00D53A63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53A63">
        <w:rPr>
          <w:rFonts w:ascii="Verdana" w:hAnsi="Verdana"/>
          <w:sz w:val="22"/>
          <w:szCs w:val="22"/>
        </w:rPr>
        <w:t>Matematica</w:t>
      </w:r>
    </w:p>
    <w:p w14:paraId="01B6084B" w14:textId="77777777" w:rsidR="00817CBD" w:rsidRPr="00D53A63" w:rsidRDefault="00817CBD">
      <w:pPr>
        <w:numPr>
          <w:ilvl w:val="0"/>
          <w:numId w:val="11"/>
        </w:numPr>
        <w:ind w:left="379" w:firstLine="0"/>
        <w:rPr>
          <w:rFonts w:ascii="Verdana" w:hAnsi="Verdana"/>
          <w:sz w:val="22"/>
          <w:szCs w:val="22"/>
        </w:rPr>
      </w:pPr>
      <w:r w:rsidRPr="00D53A63">
        <w:rPr>
          <w:rFonts w:ascii="Verdana" w:hAnsi="Verdana"/>
          <w:sz w:val="22"/>
          <w:szCs w:val="22"/>
        </w:rPr>
        <w:t>Storia</w:t>
      </w:r>
    </w:p>
    <w:p w14:paraId="3F68D0EE" w14:textId="77777777" w:rsidR="00817CBD" w:rsidRPr="00D53A63" w:rsidRDefault="00817CBD">
      <w:pPr>
        <w:numPr>
          <w:ilvl w:val="0"/>
          <w:numId w:val="11"/>
        </w:numPr>
        <w:ind w:left="379" w:firstLine="0"/>
        <w:rPr>
          <w:rFonts w:ascii="Verdana" w:hAnsi="Verdana"/>
          <w:sz w:val="22"/>
          <w:szCs w:val="22"/>
        </w:rPr>
      </w:pPr>
      <w:r w:rsidRPr="00D53A63">
        <w:rPr>
          <w:rFonts w:ascii="Verdana" w:hAnsi="Verdana"/>
          <w:sz w:val="22"/>
          <w:szCs w:val="22"/>
        </w:rPr>
        <w:t>Geografia</w:t>
      </w:r>
    </w:p>
    <w:p w14:paraId="33241055" w14:textId="77777777" w:rsidR="00D53A63" w:rsidRPr="00D53A63" w:rsidRDefault="00817CBD" w:rsidP="00D53A63">
      <w:pPr>
        <w:numPr>
          <w:ilvl w:val="0"/>
          <w:numId w:val="11"/>
        </w:numPr>
        <w:ind w:left="379" w:firstLine="0"/>
        <w:rPr>
          <w:rFonts w:ascii="Verdana" w:hAnsi="Verdana"/>
          <w:bCs/>
          <w:sz w:val="22"/>
          <w:szCs w:val="22"/>
        </w:rPr>
      </w:pPr>
      <w:r w:rsidRPr="00D53A63">
        <w:rPr>
          <w:rFonts w:ascii="Verdana" w:hAnsi="Verdana"/>
          <w:sz w:val="22"/>
          <w:szCs w:val="22"/>
        </w:rPr>
        <w:t>Scienze</w:t>
      </w:r>
    </w:p>
    <w:p w14:paraId="09935D81" w14:textId="77777777" w:rsidR="00D53A63" w:rsidRPr="00D53A63" w:rsidRDefault="00817CBD" w:rsidP="00D53A63">
      <w:pPr>
        <w:numPr>
          <w:ilvl w:val="0"/>
          <w:numId w:val="11"/>
        </w:numPr>
        <w:ind w:left="379" w:firstLine="0"/>
        <w:rPr>
          <w:rFonts w:ascii="Verdana" w:hAnsi="Verdana"/>
          <w:bCs/>
          <w:sz w:val="22"/>
          <w:szCs w:val="22"/>
        </w:rPr>
      </w:pPr>
      <w:r w:rsidRPr="00D53A63">
        <w:rPr>
          <w:rFonts w:ascii="Verdana" w:hAnsi="Verdana"/>
          <w:bCs/>
          <w:sz w:val="22"/>
          <w:szCs w:val="22"/>
        </w:rPr>
        <w:t>Inglese</w:t>
      </w:r>
    </w:p>
    <w:p w14:paraId="7576E26B" w14:textId="77777777" w:rsidR="00817CBD" w:rsidRPr="00D53A63" w:rsidRDefault="00817CBD" w:rsidP="00D53A63">
      <w:pPr>
        <w:numPr>
          <w:ilvl w:val="0"/>
          <w:numId w:val="11"/>
        </w:numPr>
        <w:ind w:left="379" w:firstLine="0"/>
        <w:rPr>
          <w:rFonts w:ascii="Verdana" w:hAnsi="Verdana"/>
          <w:bCs/>
          <w:sz w:val="22"/>
          <w:szCs w:val="22"/>
        </w:rPr>
      </w:pPr>
      <w:r w:rsidRPr="00D53A63">
        <w:rPr>
          <w:rFonts w:ascii="Verdana" w:hAnsi="Verdana"/>
          <w:bCs/>
          <w:sz w:val="22"/>
          <w:szCs w:val="22"/>
        </w:rPr>
        <w:t>Tedesco</w:t>
      </w:r>
    </w:p>
    <w:p w14:paraId="6CD92ACA" w14:textId="77777777" w:rsidR="00817CBD" w:rsidRPr="00D53A63" w:rsidRDefault="00817CBD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53A63">
        <w:rPr>
          <w:rFonts w:ascii="Verdana" w:hAnsi="Verdana"/>
          <w:sz w:val="22"/>
          <w:szCs w:val="22"/>
        </w:rPr>
        <w:t>Musica</w:t>
      </w:r>
    </w:p>
    <w:p w14:paraId="624B7467" w14:textId="77777777" w:rsidR="00817CBD" w:rsidRPr="00D53A63" w:rsidRDefault="00817CBD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53A63">
        <w:rPr>
          <w:rFonts w:ascii="Verdana" w:hAnsi="Verdana"/>
          <w:sz w:val="22"/>
          <w:szCs w:val="22"/>
        </w:rPr>
        <w:t xml:space="preserve">Arte </w:t>
      </w:r>
    </w:p>
    <w:p w14:paraId="03BD785A" w14:textId="77777777" w:rsidR="00817CBD" w:rsidRPr="00D53A63" w:rsidRDefault="00817CBD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53A63">
        <w:rPr>
          <w:rFonts w:ascii="Verdana" w:hAnsi="Verdana"/>
          <w:sz w:val="22"/>
          <w:szCs w:val="22"/>
        </w:rPr>
        <w:t>Tecnologia</w:t>
      </w:r>
    </w:p>
    <w:p w14:paraId="16BEBB83" w14:textId="77777777" w:rsidR="00817CBD" w:rsidRPr="00D53A63" w:rsidRDefault="00817CBD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53A63">
        <w:rPr>
          <w:rFonts w:ascii="Verdana" w:hAnsi="Verdana"/>
          <w:sz w:val="22"/>
          <w:szCs w:val="22"/>
        </w:rPr>
        <w:t>Religione</w:t>
      </w:r>
    </w:p>
    <w:p w14:paraId="2E2C4784" w14:textId="4DCABDC3" w:rsidR="00817CBD" w:rsidRPr="00D53A63" w:rsidRDefault="00817CBD">
      <w:pPr>
        <w:numPr>
          <w:ilvl w:val="0"/>
          <w:numId w:val="11"/>
        </w:numPr>
        <w:rPr>
          <w:rFonts w:ascii="Verdana" w:hAnsi="Verdana"/>
          <w:sz w:val="22"/>
          <w:szCs w:val="22"/>
        </w:rPr>
      </w:pPr>
      <w:r w:rsidRPr="00D53A63">
        <w:rPr>
          <w:rFonts w:ascii="Verdana" w:hAnsi="Verdana"/>
          <w:sz w:val="22"/>
          <w:szCs w:val="22"/>
        </w:rPr>
        <w:t>Ed.</w:t>
      </w:r>
      <w:r w:rsidR="009731EB">
        <w:rPr>
          <w:rFonts w:ascii="Verdana" w:hAnsi="Verdana"/>
          <w:sz w:val="22"/>
          <w:szCs w:val="22"/>
        </w:rPr>
        <w:t xml:space="preserve"> </w:t>
      </w:r>
      <w:r w:rsidRPr="00D53A63">
        <w:rPr>
          <w:rFonts w:ascii="Verdana" w:hAnsi="Verdana"/>
          <w:sz w:val="22"/>
          <w:szCs w:val="22"/>
        </w:rPr>
        <w:t>Fisica</w:t>
      </w:r>
    </w:p>
    <w:p w14:paraId="73C04BE5" w14:textId="77777777" w:rsidR="00817CBD" w:rsidRDefault="00817CBD">
      <w:pPr>
        <w:rPr>
          <w:rFonts w:ascii="Verdana" w:hAnsi="Verdana"/>
          <w:sz w:val="22"/>
          <w:szCs w:val="22"/>
        </w:rPr>
      </w:pPr>
    </w:p>
    <w:p w14:paraId="332C9231" w14:textId="77777777" w:rsidR="00817CBD" w:rsidRDefault="00817CB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Si specifica adattamento dei piani di studio per le materie indicate (in allegato in fondo alla tabella </w:t>
      </w:r>
      <w:r>
        <w:rPr>
          <w:rFonts w:ascii="Verdana" w:hAnsi="Verdana"/>
          <w:b/>
          <w:sz w:val="22"/>
          <w:szCs w:val="22"/>
          <w:u w:val="single"/>
        </w:rPr>
        <w:t>è possibile</w:t>
      </w:r>
      <w:r>
        <w:rPr>
          <w:rFonts w:ascii="Verdana" w:hAnsi="Verdana"/>
          <w:b/>
          <w:sz w:val="22"/>
          <w:szCs w:val="22"/>
        </w:rPr>
        <w:t xml:space="preserve"> inserire, per ogni materia, le metodologie e gli obiettivi personalizzati).</w:t>
      </w:r>
    </w:p>
    <w:p w14:paraId="4FF14155" w14:textId="77777777" w:rsidR="00817CBD" w:rsidRDefault="00817CBD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1575"/>
        <w:gridCol w:w="1799"/>
        <w:gridCol w:w="4022"/>
      </w:tblGrid>
      <w:tr w:rsidR="00817CBD" w14:paraId="3F69DB62" w14:textId="77777777" w:rsidTr="00D53A63">
        <w:trPr>
          <w:trHeight w:val="138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4A6B" w14:textId="77777777" w:rsidR="00817CBD" w:rsidRPr="00D53A63" w:rsidRDefault="00817CBD" w:rsidP="00D53A63">
            <w:pPr>
              <w:ind w:left="-2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DISCIPLINE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E455" w14:textId="77777777" w:rsidR="00817CBD" w:rsidRDefault="00817CBD" w:rsidP="00D53A6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Omissione temporanea della disciplina per n.</w:t>
            </w:r>
            <w:r w:rsidR="00D53A63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mesi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F554A" w14:textId="77777777" w:rsidR="00817CBD" w:rsidRDefault="00817CBD" w:rsidP="00D53A63">
            <w:pPr>
              <w:spacing w:after="200" w:line="276" w:lineRule="auto"/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Verdana" w:hAnsi="Verdana"/>
                <w:sz w:val="22"/>
                <w:szCs w:val="22"/>
              </w:rPr>
              <w:t>Sostituzione di contenut</w:t>
            </w:r>
            <w:r w:rsidR="00D53A63">
              <w:rPr>
                <w:rFonts w:ascii="Verdana" w:hAnsi="Verdana"/>
                <w:sz w:val="22"/>
                <w:szCs w:val="22"/>
              </w:rPr>
              <w:t>i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7CB82" w14:textId="77777777" w:rsidR="00817CBD" w:rsidRDefault="00817CBD" w:rsidP="00D53A63">
            <w:pPr>
              <w:spacing w:after="20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RIDUZIONE</w:t>
            </w:r>
          </w:p>
          <w:p w14:paraId="2196E29D" w14:textId="77777777" w:rsidR="00817CBD" w:rsidRDefault="00817CBD" w:rsidP="00D53A63">
            <w:pPr>
              <w:spacing w:after="20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-selezione contenuti</w:t>
            </w:r>
          </w:p>
          <w:p w14:paraId="34807734" w14:textId="77777777" w:rsidR="00817CBD" w:rsidRDefault="00817CBD" w:rsidP="00D53A63">
            <w:r>
              <w:rPr>
                <w:rFonts w:ascii="Verdana" w:hAnsi="Verdana"/>
                <w:sz w:val="22"/>
                <w:szCs w:val="22"/>
              </w:rPr>
              <w:t xml:space="preserve">-semplificazione /facilitazione testi </w:t>
            </w:r>
          </w:p>
        </w:tc>
      </w:tr>
      <w:tr w:rsidR="00817CBD" w14:paraId="779C408D" w14:textId="77777777" w:rsidTr="00D53A63">
        <w:trPr>
          <w:trHeight w:val="62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221B" w14:textId="77777777" w:rsidR="00817CBD" w:rsidRDefault="00817CBD" w:rsidP="00D53A63">
            <w:pPr>
              <w:ind w:left="-21"/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480A" w14:textId="77777777" w:rsidR="00817CBD" w:rsidRDefault="00817CBD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867E" w14:textId="77777777" w:rsidR="00817CBD" w:rsidRDefault="00817CBD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67F6" w14:textId="77777777" w:rsidR="00817CBD" w:rsidRDefault="00817CBD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53A63" w14:paraId="0420B563" w14:textId="77777777" w:rsidTr="00D53A63">
        <w:trPr>
          <w:trHeight w:val="6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488D" w14:textId="77777777" w:rsidR="00D53A63" w:rsidRDefault="00D53A63" w:rsidP="00D53A63">
            <w:pPr>
              <w:ind w:left="-21"/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0F49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10A1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B14D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53A63" w14:paraId="4BC60A83" w14:textId="77777777" w:rsidTr="00D53A63">
        <w:trPr>
          <w:trHeight w:val="6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4558" w14:textId="77777777" w:rsidR="00D53A63" w:rsidRDefault="00D53A63" w:rsidP="00D53A63">
            <w:pPr>
              <w:ind w:left="-21"/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2B84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4C2F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69D6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53A63" w14:paraId="29D46F66" w14:textId="77777777" w:rsidTr="00D53A63">
        <w:trPr>
          <w:trHeight w:val="6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2048" w14:textId="77777777" w:rsidR="00D53A63" w:rsidRDefault="00D53A63" w:rsidP="00D53A63">
            <w:pPr>
              <w:ind w:left="-21"/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11B7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99617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A687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53A63" w14:paraId="61EB1D9B" w14:textId="77777777" w:rsidTr="00D53A63">
        <w:trPr>
          <w:trHeight w:val="60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542D" w14:textId="77777777" w:rsidR="00D53A63" w:rsidRDefault="00D53A63" w:rsidP="00D53A63">
            <w:pPr>
              <w:ind w:left="-21"/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1E10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0BE0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75D5" w14:textId="77777777" w:rsidR="00D53A63" w:rsidRDefault="00D53A63" w:rsidP="00D53A63">
            <w:pPr>
              <w:rPr>
                <w:rFonts w:ascii="Verdana" w:hAnsi="Verdana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13DBAA1D" w14:textId="77777777" w:rsidR="00817CBD" w:rsidRDefault="00817CBD">
      <w:pPr>
        <w:rPr>
          <w:rFonts w:ascii="Verdana" w:hAnsi="Verdana"/>
          <w:sz w:val="22"/>
          <w:szCs w:val="22"/>
        </w:rPr>
      </w:pPr>
    </w:p>
    <w:p w14:paraId="6D19D61A" w14:textId="0475BFE3" w:rsidR="00D53A63" w:rsidRPr="00BB4AB0" w:rsidRDefault="00BB4AB0" w:rsidP="00BB4AB0">
      <w:pPr>
        <w:spacing w:line="360" w:lineRule="auto"/>
        <w:rPr>
          <w:rFonts w:ascii="Verdana" w:hAnsi="Verdana"/>
          <w:b/>
          <w:sz w:val="22"/>
          <w:szCs w:val="22"/>
        </w:rPr>
      </w:pPr>
      <w:r w:rsidRPr="00BB4AB0">
        <w:rPr>
          <w:rFonts w:ascii="Verdana" w:hAnsi="Verdana"/>
          <w:b/>
          <w:sz w:val="22"/>
          <w:szCs w:val="22"/>
        </w:rPr>
        <w:t>Metodologie e obiettivi p</w:t>
      </w:r>
      <w:bookmarkStart w:id="0" w:name="_GoBack"/>
      <w:bookmarkEnd w:id="0"/>
      <w:r w:rsidRPr="00BB4AB0">
        <w:rPr>
          <w:rFonts w:ascii="Verdana" w:hAnsi="Verdana"/>
          <w:b/>
          <w:sz w:val="22"/>
          <w:szCs w:val="22"/>
        </w:rPr>
        <w:t>ersonalizzati:</w:t>
      </w:r>
    </w:p>
    <w:p w14:paraId="748C3C05" w14:textId="42E78713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42CF9C35" w14:textId="77777777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31A86BB4" w14:textId="77777777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2538B90D" w14:textId="77777777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0C1FE757" w14:textId="77777777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3EFAB040" w14:textId="77777777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32485135" w14:textId="77777777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1B601C72" w14:textId="77777777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5130121C" w14:textId="77777777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3C33AE10" w14:textId="77777777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25A97940" w14:textId="77777777" w:rsidR="00BB4AB0" w:rsidRDefault="00BB4AB0" w:rsidP="00BB4AB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469063C8" w14:textId="77777777" w:rsidR="00817CBD" w:rsidRDefault="00817CBD" w:rsidP="00BB4AB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B3EA16E" w14:textId="783E90BF" w:rsidR="00BB4AB0" w:rsidRDefault="00BB4AB0" w:rsidP="00BB4AB0">
      <w:pPr>
        <w:suppressAutoHyphens w:val="0"/>
        <w:spacing w:line="240" w:lineRule="auto"/>
        <w:rPr>
          <w:rFonts w:ascii="Verdana" w:hAnsi="Verdana"/>
          <w:sz w:val="22"/>
          <w:szCs w:val="22"/>
        </w:rPr>
      </w:pPr>
    </w:p>
    <w:p w14:paraId="204F211C" w14:textId="1343F19D" w:rsidR="00BB4AB0" w:rsidRDefault="00BB4AB0" w:rsidP="00BB4AB0">
      <w:pPr>
        <w:suppressAutoHyphens w:val="0"/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817CBD" w14:paraId="0DC99EFE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0BC29" w14:textId="77777777" w:rsidR="00817CBD" w:rsidRDefault="00817CBD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  <w:p w14:paraId="304F35D4" w14:textId="77777777" w:rsidR="00817CBD" w:rsidRDefault="00817CBD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proofErr w:type="gramStart"/>
            <w:r>
              <w:rPr>
                <w:rFonts w:ascii="Verdana" w:hAnsi="Verdana"/>
                <w:b/>
                <w:sz w:val="32"/>
                <w:szCs w:val="32"/>
              </w:rPr>
              <w:t>STRUMENTI  DISPENSATIVI</w:t>
            </w:r>
            <w:proofErr w:type="gramEnd"/>
            <w:r>
              <w:rPr>
                <w:rFonts w:ascii="Verdana" w:hAnsi="Verdana"/>
                <w:b/>
                <w:sz w:val="32"/>
                <w:szCs w:val="32"/>
              </w:rPr>
              <w:t xml:space="preserve"> E COMPENSATIVI</w:t>
            </w:r>
          </w:p>
          <w:p w14:paraId="69D0E40C" w14:textId="77777777" w:rsidR="00817CBD" w:rsidRDefault="00817CBD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0AE528B4" w14:textId="77777777" w:rsidR="00817CBD" w:rsidRDefault="00817CBD">
      <w:pPr>
        <w:rPr>
          <w:rFonts w:ascii="Verdana" w:hAnsi="Verdana"/>
          <w:b/>
          <w:sz w:val="22"/>
          <w:szCs w:val="22"/>
        </w:rPr>
      </w:pPr>
    </w:p>
    <w:p w14:paraId="14573E3C" w14:textId="77777777" w:rsidR="00817CBD" w:rsidRDefault="00817CBD" w:rsidP="00E31AA7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Strumenti compensativi </w:t>
      </w:r>
    </w:p>
    <w:p w14:paraId="71FB4A27" w14:textId="77777777" w:rsidR="00817CBD" w:rsidRDefault="00817CBD" w:rsidP="00E31AA7">
      <w:pPr>
        <w:spacing w:line="276" w:lineRule="auto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0D6DAEFF" w14:textId="77777777" w:rsidR="00817CBD" w:rsidRPr="00BB4AB0" w:rsidRDefault="00817CBD" w:rsidP="00E31AA7">
      <w:pPr>
        <w:numPr>
          <w:ilvl w:val="0"/>
          <w:numId w:val="15"/>
        </w:numPr>
        <w:spacing w:line="276" w:lineRule="auto"/>
        <w:rPr>
          <w:rFonts w:ascii="Verdana" w:hAnsi="Verdana"/>
          <w:sz w:val="22"/>
          <w:szCs w:val="22"/>
        </w:rPr>
      </w:pPr>
      <w:bookmarkStart w:id="1" w:name="Controllo31"/>
      <w:bookmarkStart w:id="2" w:name="Controllo5"/>
      <w:bookmarkEnd w:id="1"/>
      <w:bookmarkEnd w:id="2"/>
      <w:r>
        <w:rPr>
          <w:rFonts w:ascii="Verdana" w:hAnsi="Verdana"/>
          <w:sz w:val="22"/>
          <w:szCs w:val="22"/>
        </w:rPr>
        <w:t>A</w:t>
      </w:r>
      <w:r w:rsidRPr="00BB4AB0">
        <w:rPr>
          <w:rFonts w:ascii="Verdana" w:hAnsi="Verdana"/>
          <w:sz w:val="22"/>
          <w:szCs w:val="22"/>
        </w:rPr>
        <w:t>udiolibri</w:t>
      </w:r>
    </w:p>
    <w:p w14:paraId="64F7A482" w14:textId="0419CA3F" w:rsidR="00BB4AB0" w:rsidRPr="00BB4AB0" w:rsidRDefault="00BB4AB0" w:rsidP="00E31AA7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BB4AB0">
        <w:rPr>
          <w:rFonts w:ascii="Verdana" w:hAnsi="Verdana"/>
          <w:bCs/>
          <w:sz w:val="22"/>
          <w:szCs w:val="22"/>
        </w:rPr>
        <w:t xml:space="preserve">Tabelle della memoria per matematica: tavola pitagorica, formule o </w:t>
      </w:r>
      <w:r>
        <w:rPr>
          <w:rFonts w:ascii="Verdana" w:hAnsi="Verdana"/>
          <w:bCs/>
          <w:sz w:val="22"/>
          <w:szCs w:val="22"/>
        </w:rPr>
        <w:t xml:space="preserve">linguaggi </w:t>
      </w:r>
      <w:r w:rsidRPr="00BB4AB0">
        <w:rPr>
          <w:rFonts w:ascii="Verdana" w:hAnsi="Verdana"/>
          <w:bCs/>
          <w:sz w:val="22"/>
          <w:szCs w:val="22"/>
        </w:rPr>
        <w:t>specifici…</w:t>
      </w:r>
    </w:p>
    <w:p w14:paraId="719D5321" w14:textId="7FBF6ACE" w:rsidR="00BB4AB0" w:rsidRPr="00BB4AB0" w:rsidRDefault="00BB4AB0" w:rsidP="00E31AA7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BB4AB0">
        <w:rPr>
          <w:rFonts w:ascii="Verdana" w:hAnsi="Verdana"/>
          <w:bCs/>
          <w:sz w:val="22"/>
          <w:szCs w:val="22"/>
        </w:rPr>
        <w:t>Tabelle della memoria per la lingua italiana: schede delle forme verbali;</w:t>
      </w:r>
      <w:r w:rsidRPr="00BB4AB0">
        <w:rPr>
          <w:rFonts w:ascii="Verdana" w:hAnsi="Verdana"/>
          <w:bCs/>
          <w:sz w:val="22"/>
          <w:szCs w:val="22"/>
        </w:rPr>
        <w:t xml:space="preserve"> </w:t>
      </w:r>
      <w:r w:rsidRPr="00BB4AB0">
        <w:rPr>
          <w:rFonts w:ascii="Verdana" w:hAnsi="Verdana"/>
          <w:bCs/>
          <w:sz w:val="22"/>
          <w:szCs w:val="22"/>
        </w:rPr>
        <w:t>delle parti del discorso; dei complementi; delle proposizioni</w:t>
      </w:r>
    </w:p>
    <w:p w14:paraId="6C708DEE" w14:textId="301D5E4C" w:rsidR="00BB4AB0" w:rsidRDefault="00BB4AB0" w:rsidP="00E31AA7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 w:rsidRPr="00BB4AB0">
        <w:rPr>
          <w:rFonts w:ascii="Verdana" w:hAnsi="Verdana"/>
          <w:bCs/>
          <w:sz w:val="22"/>
          <w:szCs w:val="22"/>
        </w:rPr>
        <w:t>Tabelle della memoria per le ling</w:t>
      </w:r>
      <w:r>
        <w:rPr>
          <w:rFonts w:ascii="Verdana" w:hAnsi="Verdana"/>
          <w:bCs/>
          <w:sz w:val="22"/>
          <w:szCs w:val="22"/>
        </w:rPr>
        <w:t>ue straniere</w:t>
      </w:r>
    </w:p>
    <w:p w14:paraId="6D716E86" w14:textId="2C1CCDC9" w:rsidR="00BB4AB0" w:rsidRPr="00BB4AB0" w:rsidRDefault="00BB4AB0" w:rsidP="00E31AA7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P</w:t>
      </w:r>
      <w:r w:rsidRPr="00BB4AB0">
        <w:rPr>
          <w:rFonts w:ascii="Verdana" w:hAnsi="Verdana"/>
          <w:bCs/>
          <w:sz w:val="22"/>
          <w:szCs w:val="22"/>
        </w:rPr>
        <w:t>rivilegiare la comunicazione</w:t>
      </w:r>
      <w:r w:rsidRPr="00BB4AB0">
        <w:rPr>
          <w:rFonts w:ascii="Verdana" w:hAnsi="Verdana"/>
          <w:bCs/>
          <w:sz w:val="22"/>
          <w:szCs w:val="22"/>
        </w:rPr>
        <w:t xml:space="preserve"> </w:t>
      </w:r>
      <w:r w:rsidRPr="00BB4AB0">
        <w:rPr>
          <w:rFonts w:ascii="Verdana" w:hAnsi="Verdana"/>
          <w:bCs/>
          <w:sz w:val="22"/>
          <w:szCs w:val="22"/>
        </w:rPr>
        <w:t>orale</w:t>
      </w:r>
      <w:r>
        <w:rPr>
          <w:rFonts w:ascii="Verdana" w:hAnsi="Verdana"/>
          <w:bCs/>
          <w:sz w:val="22"/>
          <w:szCs w:val="22"/>
        </w:rPr>
        <w:t xml:space="preserve"> per le lingue straniere</w:t>
      </w:r>
    </w:p>
    <w:p w14:paraId="0B243619" w14:textId="25CE9AB4" w:rsidR="00BB4AB0" w:rsidRPr="00BB4AB0" w:rsidRDefault="00BB4AB0" w:rsidP="00E31AA7">
      <w:pPr>
        <w:numPr>
          <w:ilvl w:val="0"/>
          <w:numId w:val="15"/>
        </w:numPr>
        <w:spacing w:line="276" w:lineRule="auto"/>
        <w:rPr>
          <w:rFonts w:ascii="Verdana" w:hAnsi="Verdana"/>
          <w:sz w:val="22"/>
          <w:szCs w:val="22"/>
        </w:rPr>
      </w:pPr>
      <w:r w:rsidRPr="00BB4AB0">
        <w:rPr>
          <w:rFonts w:ascii="Verdana" w:hAnsi="Verdana"/>
          <w:sz w:val="22"/>
          <w:szCs w:val="22"/>
        </w:rPr>
        <w:t>Audiolibri</w:t>
      </w:r>
    </w:p>
    <w:p w14:paraId="43DF12A0" w14:textId="77777777" w:rsidR="00817CBD" w:rsidRPr="00BB4AB0" w:rsidRDefault="00817CBD" w:rsidP="00E31AA7">
      <w:pPr>
        <w:numPr>
          <w:ilvl w:val="0"/>
          <w:numId w:val="15"/>
        </w:numPr>
        <w:spacing w:line="276" w:lineRule="auto"/>
        <w:rPr>
          <w:rFonts w:ascii="Verdana" w:hAnsi="Verdana"/>
          <w:sz w:val="22"/>
          <w:szCs w:val="22"/>
        </w:rPr>
      </w:pPr>
      <w:bookmarkStart w:id="3" w:name="Controllo6"/>
      <w:bookmarkEnd w:id="3"/>
      <w:r w:rsidRPr="00BB4AB0">
        <w:rPr>
          <w:rFonts w:ascii="Verdana" w:hAnsi="Verdana"/>
          <w:sz w:val="22"/>
          <w:szCs w:val="22"/>
        </w:rPr>
        <w:t>Uso del registratore in alternativa al compito in classe</w:t>
      </w:r>
    </w:p>
    <w:p w14:paraId="530BE927" w14:textId="77777777" w:rsidR="00BB4AB0" w:rsidRDefault="00817CBD" w:rsidP="00E31AA7">
      <w:pPr>
        <w:numPr>
          <w:ilvl w:val="0"/>
          <w:numId w:val="15"/>
        </w:numPr>
        <w:spacing w:line="276" w:lineRule="auto"/>
        <w:rPr>
          <w:rFonts w:ascii="Verdana" w:hAnsi="Verdana"/>
          <w:bCs/>
          <w:sz w:val="22"/>
          <w:szCs w:val="22"/>
        </w:rPr>
      </w:pPr>
      <w:bookmarkStart w:id="4" w:name="Controllo7"/>
      <w:bookmarkEnd w:id="4"/>
      <w:r w:rsidRPr="00BB4AB0">
        <w:rPr>
          <w:rFonts w:ascii="Verdana" w:hAnsi="Verdana"/>
          <w:sz w:val="22"/>
          <w:szCs w:val="22"/>
        </w:rPr>
        <w:t>Facilitatori per la comunicazione dei propri pensieri</w:t>
      </w:r>
      <w:bookmarkStart w:id="5" w:name="Controllo8"/>
      <w:bookmarkEnd w:id="5"/>
    </w:p>
    <w:p w14:paraId="57DAB853" w14:textId="0AFC6A6B" w:rsidR="00817CBD" w:rsidRPr="00BB4AB0" w:rsidRDefault="00817CBD" w:rsidP="00E31AA7">
      <w:pPr>
        <w:numPr>
          <w:ilvl w:val="0"/>
          <w:numId w:val="15"/>
        </w:numPr>
        <w:spacing w:line="276" w:lineRule="auto"/>
        <w:rPr>
          <w:rFonts w:ascii="Verdana" w:hAnsi="Verdana"/>
          <w:bCs/>
          <w:sz w:val="22"/>
          <w:szCs w:val="22"/>
        </w:rPr>
      </w:pPr>
      <w:r w:rsidRPr="00BB4AB0">
        <w:rPr>
          <w:rFonts w:ascii="Verdana" w:hAnsi="Verdana"/>
          <w:bCs/>
          <w:sz w:val="22"/>
          <w:szCs w:val="22"/>
        </w:rPr>
        <w:t>Calcolatrice</w:t>
      </w:r>
    </w:p>
    <w:p w14:paraId="7CDE1FAA" w14:textId="77777777" w:rsidR="00817CBD" w:rsidRPr="00BB4AB0" w:rsidRDefault="00817CBD" w:rsidP="00E31AA7">
      <w:pPr>
        <w:numPr>
          <w:ilvl w:val="0"/>
          <w:numId w:val="16"/>
        </w:numPr>
        <w:spacing w:line="276" w:lineRule="auto"/>
        <w:rPr>
          <w:rFonts w:ascii="Verdana" w:hAnsi="Verdana"/>
          <w:sz w:val="22"/>
          <w:szCs w:val="22"/>
        </w:rPr>
      </w:pPr>
      <w:bookmarkStart w:id="6" w:name="Controllo9"/>
      <w:bookmarkEnd w:id="6"/>
      <w:r w:rsidRPr="00BB4AB0">
        <w:rPr>
          <w:rFonts w:ascii="Verdana" w:hAnsi="Verdana"/>
          <w:sz w:val="22"/>
          <w:szCs w:val="22"/>
        </w:rPr>
        <w:t>Computer con correttore automatico</w:t>
      </w:r>
    </w:p>
    <w:p w14:paraId="1674EF5C" w14:textId="77777777" w:rsidR="00BB4AB0" w:rsidRDefault="00817CBD" w:rsidP="00E31AA7">
      <w:pPr>
        <w:numPr>
          <w:ilvl w:val="0"/>
          <w:numId w:val="16"/>
        </w:numPr>
        <w:spacing w:line="276" w:lineRule="auto"/>
        <w:rPr>
          <w:rFonts w:ascii="Verdana" w:hAnsi="Verdana"/>
          <w:bCs/>
          <w:sz w:val="22"/>
          <w:szCs w:val="22"/>
        </w:rPr>
      </w:pPr>
      <w:bookmarkStart w:id="7" w:name="Controllo10"/>
      <w:bookmarkEnd w:id="7"/>
      <w:r w:rsidRPr="00BB4AB0">
        <w:rPr>
          <w:rFonts w:ascii="Verdana" w:hAnsi="Verdana"/>
          <w:sz w:val="22"/>
          <w:szCs w:val="22"/>
        </w:rPr>
        <w:t>Uso di mappe strutturate</w:t>
      </w:r>
      <w:bookmarkStart w:id="8" w:name="Controllo11"/>
      <w:bookmarkEnd w:id="8"/>
    </w:p>
    <w:p w14:paraId="5750F0C4" w14:textId="1F0F645B" w:rsidR="00817CBD" w:rsidRPr="00BB4AB0" w:rsidRDefault="00817CBD" w:rsidP="00E31AA7">
      <w:pPr>
        <w:numPr>
          <w:ilvl w:val="0"/>
          <w:numId w:val="16"/>
        </w:numPr>
        <w:spacing w:line="276" w:lineRule="auto"/>
        <w:rPr>
          <w:rFonts w:ascii="Verdana" w:hAnsi="Verdana"/>
          <w:bCs/>
          <w:sz w:val="22"/>
          <w:szCs w:val="22"/>
        </w:rPr>
      </w:pPr>
      <w:r w:rsidRPr="00BB4AB0">
        <w:rPr>
          <w:rFonts w:ascii="Verdana" w:hAnsi="Verdana"/>
          <w:bCs/>
          <w:sz w:val="22"/>
          <w:szCs w:val="22"/>
        </w:rPr>
        <w:t>Sintesi e schemi elaborati dai docenti</w:t>
      </w:r>
    </w:p>
    <w:p w14:paraId="351AE8EA" w14:textId="77777777" w:rsidR="00BB4AB0" w:rsidRDefault="00817CBD" w:rsidP="00E31AA7">
      <w:pPr>
        <w:numPr>
          <w:ilvl w:val="0"/>
          <w:numId w:val="17"/>
        </w:numPr>
        <w:spacing w:line="276" w:lineRule="auto"/>
        <w:rPr>
          <w:rFonts w:ascii="Verdana" w:hAnsi="Verdana"/>
          <w:bCs/>
          <w:sz w:val="22"/>
          <w:szCs w:val="22"/>
        </w:rPr>
      </w:pPr>
      <w:bookmarkStart w:id="9" w:name="Controllo12"/>
      <w:bookmarkEnd w:id="9"/>
      <w:r w:rsidRPr="00BB4AB0">
        <w:rPr>
          <w:rFonts w:ascii="Verdana" w:hAnsi="Verdana"/>
          <w:sz w:val="22"/>
          <w:szCs w:val="22"/>
        </w:rPr>
        <w:t>Verifica compilazione diario scolastico</w:t>
      </w:r>
      <w:bookmarkStart w:id="10" w:name="Controllo13"/>
      <w:bookmarkEnd w:id="10"/>
    </w:p>
    <w:p w14:paraId="20EA7664" w14:textId="64661FAA" w:rsidR="00817CBD" w:rsidRPr="00BB4AB0" w:rsidRDefault="00817CBD" w:rsidP="00E31AA7">
      <w:pPr>
        <w:numPr>
          <w:ilvl w:val="0"/>
          <w:numId w:val="17"/>
        </w:numPr>
        <w:spacing w:line="276" w:lineRule="auto"/>
        <w:rPr>
          <w:rFonts w:ascii="Verdana" w:hAnsi="Verdana"/>
          <w:bCs/>
          <w:sz w:val="22"/>
          <w:szCs w:val="22"/>
        </w:rPr>
      </w:pPr>
      <w:r w:rsidRPr="00BB4AB0">
        <w:rPr>
          <w:rFonts w:ascii="Verdana" w:hAnsi="Verdana"/>
          <w:bCs/>
          <w:sz w:val="22"/>
          <w:szCs w:val="22"/>
        </w:rPr>
        <w:t>Più tempo per lo svolgimento dei lavori e/ riduzione degli stessi</w:t>
      </w:r>
    </w:p>
    <w:p w14:paraId="5DCC9525" w14:textId="77777777" w:rsidR="00817CBD" w:rsidRPr="00BB4AB0" w:rsidRDefault="00817CBD" w:rsidP="00E31AA7">
      <w:pPr>
        <w:numPr>
          <w:ilvl w:val="0"/>
          <w:numId w:val="18"/>
        </w:numPr>
        <w:spacing w:line="276" w:lineRule="auto"/>
        <w:rPr>
          <w:rFonts w:ascii="Verdana" w:hAnsi="Verdana"/>
          <w:sz w:val="22"/>
          <w:szCs w:val="22"/>
        </w:rPr>
      </w:pPr>
      <w:bookmarkStart w:id="11" w:name="Controllo14"/>
      <w:bookmarkEnd w:id="11"/>
      <w:r w:rsidRPr="00BB4AB0"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</w:p>
    <w:p w14:paraId="0C829CD6" w14:textId="77777777" w:rsidR="00817CBD" w:rsidRPr="00BB4AB0" w:rsidRDefault="00817CBD" w:rsidP="00E31AA7">
      <w:pPr>
        <w:numPr>
          <w:ilvl w:val="0"/>
          <w:numId w:val="18"/>
        </w:numPr>
        <w:spacing w:line="276" w:lineRule="auto"/>
        <w:rPr>
          <w:rFonts w:ascii="Verdana" w:hAnsi="Verdana"/>
          <w:sz w:val="22"/>
          <w:szCs w:val="22"/>
        </w:rPr>
      </w:pPr>
      <w:bookmarkStart w:id="12" w:name="Controllo15"/>
      <w:bookmarkEnd w:id="12"/>
      <w:r w:rsidRPr="00BB4AB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09C782E8" w14:textId="77777777" w:rsidR="00817CBD" w:rsidRPr="00BB4AB0" w:rsidRDefault="00817CBD" w:rsidP="00E31AA7">
      <w:pPr>
        <w:numPr>
          <w:ilvl w:val="0"/>
          <w:numId w:val="18"/>
        </w:numPr>
        <w:spacing w:line="276" w:lineRule="auto"/>
        <w:rPr>
          <w:rFonts w:ascii="Verdana" w:hAnsi="Verdana"/>
          <w:sz w:val="22"/>
          <w:szCs w:val="22"/>
        </w:rPr>
      </w:pPr>
      <w:bookmarkStart w:id="13" w:name="Controllo16"/>
      <w:bookmarkEnd w:id="13"/>
      <w:r w:rsidRPr="00BB4AB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45F5A47F" w14:textId="77777777" w:rsidR="00817CBD" w:rsidRPr="00BB4AB0" w:rsidRDefault="00817CBD" w:rsidP="00E31AA7">
      <w:pPr>
        <w:numPr>
          <w:ilvl w:val="0"/>
          <w:numId w:val="18"/>
        </w:numPr>
        <w:spacing w:line="276" w:lineRule="auto"/>
        <w:rPr>
          <w:rFonts w:ascii="Verdana" w:hAnsi="Verdana"/>
          <w:sz w:val="22"/>
          <w:szCs w:val="22"/>
        </w:rPr>
      </w:pPr>
      <w:bookmarkStart w:id="14" w:name="Controllo17"/>
      <w:bookmarkEnd w:id="14"/>
      <w:r w:rsidRPr="00BB4AB0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7BB46809" w14:textId="77777777" w:rsidR="00817CBD" w:rsidRDefault="00817CBD" w:rsidP="00E31AA7">
      <w:pPr>
        <w:spacing w:line="276" w:lineRule="auto"/>
        <w:rPr>
          <w:rFonts w:ascii="Verdana" w:hAnsi="Verdana"/>
          <w:sz w:val="22"/>
          <w:szCs w:val="22"/>
        </w:rPr>
      </w:pPr>
    </w:p>
    <w:p w14:paraId="5308218C" w14:textId="77777777" w:rsidR="00817CBD" w:rsidRDefault="00817CBD" w:rsidP="00E31AA7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Strumenti dispensativi</w:t>
      </w:r>
    </w:p>
    <w:p w14:paraId="79FBD07F" w14:textId="77777777" w:rsidR="00817CBD" w:rsidRDefault="00817CBD" w:rsidP="00E31AA7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14:paraId="730BF698" w14:textId="77777777" w:rsidR="00BB4AB0" w:rsidRDefault="00817CBD" w:rsidP="00E31AA7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2"/>
          <w:szCs w:val="22"/>
        </w:rPr>
      </w:pPr>
      <w:bookmarkStart w:id="15" w:name="Controllo18"/>
      <w:bookmarkEnd w:id="15"/>
      <w:r w:rsidRPr="00BB4AB0">
        <w:rPr>
          <w:rFonts w:ascii="Verdana" w:hAnsi="Verdana"/>
          <w:sz w:val="22"/>
          <w:szCs w:val="22"/>
        </w:rPr>
        <w:t>No lettura ad alta voce</w:t>
      </w:r>
      <w:bookmarkStart w:id="16" w:name="Controllo19"/>
      <w:bookmarkEnd w:id="16"/>
    </w:p>
    <w:p w14:paraId="1583BB52" w14:textId="2D002679" w:rsidR="00817CBD" w:rsidRPr="00BB4AB0" w:rsidRDefault="00817CBD" w:rsidP="00E31AA7">
      <w:pPr>
        <w:numPr>
          <w:ilvl w:val="0"/>
          <w:numId w:val="19"/>
        </w:numPr>
        <w:spacing w:line="276" w:lineRule="auto"/>
        <w:rPr>
          <w:rFonts w:ascii="Verdana" w:hAnsi="Verdana"/>
          <w:bCs/>
          <w:sz w:val="22"/>
          <w:szCs w:val="22"/>
        </w:rPr>
      </w:pPr>
      <w:r w:rsidRPr="00BB4AB0">
        <w:rPr>
          <w:rFonts w:ascii="Verdana" w:hAnsi="Verdana"/>
          <w:bCs/>
          <w:sz w:val="22"/>
          <w:szCs w:val="22"/>
        </w:rPr>
        <w:t>No dettatura e copiatura dalla lavagna</w:t>
      </w:r>
    </w:p>
    <w:p w14:paraId="79B5E897" w14:textId="77777777" w:rsidR="00817CBD" w:rsidRPr="00BB4AB0" w:rsidRDefault="00817CBD" w:rsidP="00E31AA7">
      <w:pPr>
        <w:numPr>
          <w:ilvl w:val="0"/>
          <w:numId w:val="20"/>
        </w:numPr>
        <w:spacing w:line="276" w:lineRule="auto"/>
        <w:rPr>
          <w:rFonts w:ascii="Verdana" w:hAnsi="Verdana"/>
          <w:sz w:val="22"/>
          <w:szCs w:val="22"/>
        </w:rPr>
      </w:pPr>
      <w:bookmarkStart w:id="17" w:name="Controllo20"/>
      <w:bookmarkEnd w:id="17"/>
      <w:r w:rsidRPr="00BB4AB0">
        <w:rPr>
          <w:rFonts w:ascii="Verdana" w:hAnsi="Verdana"/>
          <w:sz w:val="22"/>
          <w:szCs w:val="22"/>
        </w:rPr>
        <w:t>No scrittura corsivo e stampato minuscolo</w:t>
      </w:r>
    </w:p>
    <w:p w14:paraId="4959CB68" w14:textId="77777777" w:rsidR="00BB4AB0" w:rsidRDefault="00817CBD" w:rsidP="00E31AA7">
      <w:pPr>
        <w:numPr>
          <w:ilvl w:val="0"/>
          <w:numId w:val="21"/>
        </w:numPr>
        <w:spacing w:line="276" w:lineRule="auto"/>
        <w:rPr>
          <w:rFonts w:ascii="Verdana" w:hAnsi="Verdana"/>
          <w:bCs/>
          <w:sz w:val="22"/>
          <w:szCs w:val="22"/>
        </w:rPr>
      </w:pPr>
      <w:bookmarkStart w:id="18" w:name="Controllo21"/>
      <w:bookmarkEnd w:id="18"/>
      <w:r w:rsidRPr="00BB4AB0">
        <w:rPr>
          <w:rFonts w:ascii="Verdana" w:hAnsi="Verdana"/>
          <w:sz w:val="22"/>
          <w:szCs w:val="22"/>
        </w:rPr>
        <w:t>No studio mnemonico di tabelle, forme verbali, grammaticali …</w:t>
      </w:r>
      <w:bookmarkStart w:id="19" w:name="Controllo22"/>
      <w:bookmarkEnd w:id="19"/>
    </w:p>
    <w:p w14:paraId="3EDC16A3" w14:textId="77777777" w:rsidR="00BB4AB0" w:rsidRDefault="00817CBD" w:rsidP="00E31AA7">
      <w:pPr>
        <w:numPr>
          <w:ilvl w:val="0"/>
          <w:numId w:val="21"/>
        </w:numPr>
        <w:spacing w:line="276" w:lineRule="auto"/>
        <w:rPr>
          <w:rFonts w:ascii="Verdana" w:hAnsi="Verdana"/>
          <w:bCs/>
          <w:sz w:val="22"/>
          <w:szCs w:val="22"/>
        </w:rPr>
      </w:pPr>
      <w:r w:rsidRPr="00BB4AB0">
        <w:rPr>
          <w:rFonts w:ascii="Verdana" w:hAnsi="Verdana"/>
          <w:bCs/>
          <w:sz w:val="22"/>
          <w:szCs w:val="22"/>
        </w:rPr>
        <w:t>Compiti a casa ridotti</w:t>
      </w:r>
      <w:bookmarkStart w:id="20" w:name="Controllo23"/>
      <w:bookmarkEnd w:id="20"/>
    </w:p>
    <w:p w14:paraId="2C5001EE" w14:textId="77777777" w:rsidR="00BB4AB0" w:rsidRDefault="00817CBD" w:rsidP="00E31AA7">
      <w:pPr>
        <w:numPr>
          <w:ilvl w:val="0"/>
          <w:numId w:val="21"/>
        </w:numPr>
        <w:spacing w:line="276" w:lineRule="auto"/>
        <w:rPr>
          <w:rFonts w:ascii="Verdana" w:hAnsi="Verdana"/>
          <w:bCs/>
          <w:sz w:val="22"/>
          <w:szCs w:val="22"/>
        </w:rPr>
      </w:pPr>
      <w:r w:rsidRPr="00BB4AB0">
        <w:rPr>
          <w:rFonts w:ascii="Verdana" w:hAnsi="Verdana"/>
          <w:bCs/>
          <w:sz w:val="22"/>
          <w:szCs w:val="22"/>
        </w:rPr>
        <w:t>Interrogazioni programmate</w:t>
      </w:r>
      <w:bookmarkStart w:id="21" w:name="Controllo24"/>
      <w:bookmarkEnd w:id="21"/>
    </w:p>
    <w:p w14:paraId="63E6BF05" w14:textId="1466E559" w:rsidR="00817CBD" w:rsidRPr="00BB4AB0" w:rsidRDefault="00817CBD" w:rsidP="00E31AA7">
      <w:pPr>
        <w:numPr>
          <w:ilvl w:val="0"/>
          <w:numId w:val="21"/>
        </w:numPr>
        <w:spacing w:line="276" w:lineRule="auto"/>
        <w:rPr>
          <w:rFonts w:ascii="Verdana" w:hAnsi="Verdana"/>
          <w:bCs/>
          <w:sz w:val="22"/>
          <w:szCs w:val="22"/>
        </w:rPr>
      </w:pPr>
      <w:r w:rsidRPr="00BB4AB0">
        <w:rPr>
          <w:rFonts w:ascii="Verdana" w:hAnsi="Verdana"/>
          <w:bCs/>
          <w:sz w:val="22"/>
          <w:szCs w:val="22"/>
        </w:rPr>
        <w:t>Non più di un’interrogazione al giorno</w:t>
      </w:r>
    </w:p>
    <w:p w14:paraId="263B21BF" w14:textId="77777777" w:rsidR="00817CBD" w:rsidRPr="00BB4AB0" w:rsidRDefault="00817CBD" w:rsidP="00E31AA7">
      <w:pPr>
        <w:numPr>
          <w:ilvl w:val="0"/>
          <w:numId w:val="22"/>
        </w:numPr>
        <w:spacing w:line="276" w:lineRule="auto"/>
        <w:rPr>
          <w:rFonts w:ascii="Verdana" w:hAnsi="Verdana"/>
          <w:sz w:val="22"/>
          <w:szCs w:val="22"/>
        </w:rPr>
      </w:pPr>
      <w:bookmarkStart w:id="22" w:name="Controllo25"/>
      <w:bookmarkEnd w:id="22"/>
      <w:r w:rsidRPr="00BB4AB0">
        <w:rPr>
          <w:rFonts w:ascii="Verdana" w:hAnsi="Verdana"/>
          <w:sz w:val="22"/>
          <w:szCs w:val="22"/>
        </w:rPr>
        <w:t>Predilezione del linguaggio verbale e iconico a quello scritto</w:t>
      </w:r>
    </w:p>
    <w:p w14:paraId="458A6AB0" w14:textId="77777777" w:rsidR="00817CBD" w:rsidRDefault="00817CBD" w:rsidP="00E31AA7">
      <w:pPr>
        <w:numPr>
          <w:ilvl w:val="0"/>
          <w:numId w:val="22"/>
        </w:numPr>
        <w:spacing w:line="276" w:lineRule="auto"/>
        <w:rPr>
          <w:rFonts w:ascii="Verdana" w:hAnsi="Verdana"/>
          <w:sz w:val="22"/>
          <w:szCs w:val="22"/>
        </w:rPr>
      </w:pPr>
      <w:bookmarkStart w:id="23" w:name="Controllo26"/>
      <w:bookmarkEnd w:id="23"/>
      <w:r w:rsidRPr="00BB4AB0">
        <w:rPr>
          <w:rFonts w:ascii="Verdana" w:hAnsi="Verdana"/>
          <w:sz w:val="22"/>
          <w:szCs w:val="22"/>
        </w:rPr>
        <w:t>Predominanza delle verifiche e de</w:t>
      </w:r>
      <w:r>
        <w:rPr>
          <w:rFonts w:ascii="Verdana" w:hAnsi="Verdana"/>
          <w:sz w:val="22"/>
          <w:szCs w:val="22"/>
        </w:rPr>
        <w:t>lla valutazione orale per le lingue straniere</w:t>
      </w:r>
    </w:p>
    <w:p w14:paraId="6A2BB4A8" w14:textId="77777777" w:rsidR="00817CBD" w:rsidRDefault="00817CBD" w:rsidP="00E31AA7">
      <w:pPr>
        <w:numPr>
          <w:ilvl w:val="0"/>
          <w:numId w:val="22"/>
        </w:numPr>
        <w:spacing w:line="276" w:lineRule="auto"/>
        <w:rPr>
          <w:rFonts w:ascii="Verdana" w:hAnsi="Verdana"/>
          <w:sz w:val="22"/>
          <w:szCs w:val="22"/>
        </w:rPr>
      </w:pPr>
      <w:bookmarkStart w:id="24" w:name="Controllo27"/>
      <w:bookmarkEnd w:id="24"/>
      <w:r>
        <w:rPr>
          <w:rFonts w:ascii="Verdana" w:hAnsi="Verdana"/>
          <w:sz w:val="22"/>
          <w:szCs w:val="22"/>
        </w:rPr>
        <w:t>No trascrizione compiti e appunti (avvalersi di aiuti esterni da compagni o docenti)</w:t>
      </w:r>
    </w:p>
    <w:p w14:paraId="7545C11B" w14:textId="3527497A" w:rsidR="00817CBD" w:rsidRPr="00E31AA7" w:rsidRDefault="00817CBD" w:rsidP="00E31AA7">
      <w:pPr>
        <w:numPr>
          <w:ilvl w:val="0"/>
          <w:numId w:val="22"/>
        </w:numPr>
        <w:spacing w:line="276" w:lineRule="auto"/>
        <w:rPr>
          <w:rFonts w:ascii="Verdana" w:hAnsi="Verdana"/>
          <w:sz w:val="22"/>
          <w:szCs w:val="22"/>
        </w:rPr>
      </w:pPr>
      <w:bookmarkStart w:id="25" w:name="Controllo29"/>
      <w:bookmarkStart w:id="26" w:name="Controllo28"/>
      <w:bookmarkEnd w:id="26"/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………………………………………………………………………………………………………………………………..</w:t>
      </w:r>
      <w:bookmarkEnd w:id="25"/>
    </w:p>
    <w:p w14:paraId="5EF7E7AC" w14:textId="77777777" w:rsidR="00817CBD" w:rsidRDefault="00817CBD">
      <w:pPr>
        <w:rPr>
          <w:rFonts w:ascii="Verdana" w:hAnsi="Verdana"/>
          <w:sz w:val="22"/>
          <w:szCs w:val="22"/>
        </w:rPr>
      </w:pPr>
    </w:p>
    <w:p w14:paraId="677F9BF5" w14:textId="77777777" w:rsidR="00817CBD" w:rsidRDefault="00817CBD">
      <w:pPr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817CBD" w14:paraId="0BDE3688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EE41E" w14:textId="77777777" w:rsidR="00817CBD" w:rsidRDefault="00817CBD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  <w:p w14:paraId="75D20BC4" w14:textId="77777777" w:rsidR="00817CBD" w:rsidRDefault="00817CBD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METODOLOGIE UTILIZZATE E ATTIVITA’ PROGRAMMATE</w:t>
            </w:r>
          </w:p>
          <w:p w14:paraId="161A593D" w14:textId="77777777" w:rsidR="00817CBD" w:rsidRDefault="00817CBD">
            <w:pPr>
              <w:jc w:val="both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66DEA9D0" w14:textId="77777777" w:rsidR="00817CBD" w:rsidRDefault="00817CBD">
      <w:pPr>
        <w:jc w:val="both"/>
        <w:rPr>
          <w:rFonts w:ascii="Arial" w:hAnsi="Arial" w:cs="Arial"/>
          <w:b/>
          <w:sz w:val="24"/>
        </w:rPr>
      </w:pPr>
    </w:p>
    <w:p w14:paraId="0725896D" w14:textId="07D651DF" w:rsidR="00817CBD" w:rsidRDefault="00817CBD" w:rsidP="00E31AA7">
      <w:p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STRATEGIE METODOLOGICHE E DIDATTICHE UTILIZZABILI</w:t>
      </w:r>
      <w:r w:rsidR="00BB4AB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(indicare solo quelle che risultano più adatte per l’alunno):</w:t>
      </w:r>
    </w:p>
    <w:p w14:paraId="4615CD8D" w14:textId="77777777" w:rsidR="00817CBD" w:rsidRDefault="00817CBD" w:rsidP="00E31AA7">
      <w:pPr>
        <w:spacing w:line="276" w:lineRule="auto"/>
        <w:rPr>
          <w:rFonts w:ascii="Verdana" w:hAnsi="Verdana" w:cs="Arial"/>
          <w:bCs/>
          <w:sz w:val="22"/>
          <w:szCs w:val="22"/>
        </w:rPr>
      </w:pPr>
    </w:p>
    <w:p w14:paraId="440F7B4E" w14:textId="76AFDC13" w:rsidR="00BB4AB0" w:rsidRPr="00BB4AB0" w:rsidRDefault="00BB4AB0" w:rsidP="00E31AA7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Incoraggiare l’apprendimento collaborativo</w:t>
      </w:r>
    </w:p>
    <w:p w14:paraId="539AB9B7" w14:textId="7AF10E5D" w:rsidR="00BB4AB0" w:rsidRPr="00BB4AB0" w:rsidRDefault="00BB4AB0" w:rsidP="00E31AA7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Favorire le attività in piccolo gruppo e il tutoraggio in classe</w:t>
      </w:r>
    </w:p>
    <w:p w14:paraId="40191F2B" w14:textId="460E0713" w:rsidR="00BB4AB0" w:rsidRPr="00BB4AB0" w:rsidRDefault="00BB4AB0" w:rsidP="00E31AA7">
      <w:pPr>
        <w:pStyle w:val="ListParagraph"/>
        <w:widowControl w:val="0"/>
        <w:numPr>
          <w:ilvl w:val="0"/>
          <w:numId w:val="12"/>
        </w:numPr>
        <w:tabs>
          <w:tab w:val="left" w:pos="709"/>
        </w:tabs>
        <w:spacing w:after="0" w:line="276" w:lineRule="auto"/>
        <w:ind w:left="714" w:hanging="357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Promuovere la consapevolezza del proprio</w:t>
      </w:r>
      <w:r w:rsidRPr="00BB4AB0">
        <w:rPr>
          <w:rFonts w:ascii="Verdana" w:hAnsi="Verdana" w:cs="Arial"/>
          <w:bCs/>
          <w:sz w:val="22"/>
          <w:szCs w:val="22"/>
        </w:rPr>
        <w:t xml:space="preserve"> modo di apprendere “al fine di </w:t>
      </w:r>
      <w:r w:rsidRPr="00BB4AB0">
        <w:rPr>
          <w:rFonts w:ascii="Verdana" w:hAnsi="Verdana" w:cs="Arial"/>
          <w:bCs/>
          <w:sz w:val="22"/>
          <w:szCs w:val="22"/>
        </w:rPr>
        <w:t>imparare ad apprendere”</w:t>
      </w:r>
    </w:p>
    <w:p w14:paraId="0CC102FE" w14:textId="2553A1E9" w:rsidR="00BB4AB0" w:rsidRPr="00BB4AB0" w:rsidRDefault="00BB4AB0" w:rsidP="00E31AA7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BB4AB0">
        <w:rPr>
          <w:rFonts w:ascii="Verdana" w:hAnsi="Verdana" w:cs="Arial"/>
          <w:sz w:val="22"/>
          <w:szCs w:val="22"/>
        </w:rPr>
        <w:t>Privilegiare l’apprendimento</w:t>
      </w:r>
      <w:r>
        <w:rPr>
          <w:rFonts w:ascii="Verdana" w:hAnsi="Verdana" w:cs="Arial"/>
          <w:sz w:val="22"/>
          <w:szCs w:val="22"/>
        </w:rPr>
        <w:t xml:space="preserve"> esperienziale e laboratoriale </w:t>
      </w:r>
      <w:r w:rsidRPr="00BB4AB0">
        <w:rPr>
          <w:rFonts w:ascii="Verdana" w:hAnsi="Verdana" w:cs="Arial"/>
          <w:sz w:val="22"/>
          <w:szCs w:val="22"/>
        </w:rPr>
        <w:t>“per favor</w:t>
      </w:r>
      <w:r>
        <w:rPr>
          <w:rFonts w:ascii="Verdana" w:hAnsi="Verdana" w:cs="Arial"/>
          <w:sz w:val="22"/>
          <w:szCs w:val="22"/>
        </w:rPr>
        <w:t xml:space="preserve">ire l’operatività e allo stesso tempo </w:t>
      </w:r>
      <w:r w:rsidRPr="00BB4AB0">
        <w:rPr>
          <w:rFonts w:ascii="Verdana" w:hAnsi="Verdana" w:cs="Arial"/>
          <w:sz w:val="22"/>
          <w:szCs w:val="22"/>
        </w:rPr>
        <w:t>il dialogo, la riflessione su quello che si fa”</w:t>
      </w:r>
    </w:p>
    <w:p w14:paraId="0A2A56EB" w14:textId="388F6756" w:rsidR="00BB4AB0" w:rsidRDefault="00817CBD" w:rsidP="00E31AA7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sz w:val="22"/>
          <w:szCs w:val="22"/>
        </w:rPr>
        <w:t xml:space="preserve">Insegnare l’uso di dispositivi </w:t>
      </w:r>
      <w:proofErr w:type="spellStart"/>
      <w:r w:rsidRPr="00BB4AB0">
        <w:rPr>
          <w:rFonts w:ascii="Verdana" w:hAnsi="Verdana" w:cs="Arial"/>
          <w:sz w:val="22"/>
          <w:szCs w:val="22"/>
        </w:rPr>
        <w:t>extratestuali</w:t>
      </w:r>
      <w:proofErr w:type="spellEnd"/>
      <w:r w:rsidRPr="00BB4AB0">
        <w:rPr>
          <w:rFonts w:ascii="Verdana" w:hAnsi="Verdana" w:cs="Arial"/>
          <w:sz w:val="22"/>
          <w:szCs w:val="22"/>
        </w:rPr>
        <w:t xml:space="preserve"> per lo stud</w:t>
      </w:r>
      <w:r w:rsidR="00E31AA7">
        <w:rPr>
          <w:rFonts w:ascii="Verdana" w:hAnsi="Verdana" w:cs="Arial"/>
          <w:sz w:val="22"/>
          <w:szCs w:val="22"/>
        </w:rPr>
        <w:t>io (titolo, paragrafi, immagini, ecc.</w:t>
      </w:r>
      <w:r w:rsidRPr="00BB4AB0">
        <w:rPr>
          <w:rFonts w:ascii="Verdana" w:hAnsi="Verdana" w:cs="Arial"/>
          <w:sz w:val="22"/>
          <w:szCs w:val="22"/>
        </w:rPr>
        <w:t xml:space="preserve">) </w:t>
      </w:r>
    </w:p>
    <w:p w14:paraId="6B0DF489" w14:textId="77777777" w:rsidR="00BB4AB0" w:rsidRDefault="00817CBD" w:rsidP="00E31AA7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Sollecitare le conoscenze precedenti per introdurre nuovi arg</w:t>
      </w:r>
      <w:r w:rsidR="00BB4AB0">
        <w:rPr>
          <w:rFonts w:ascii="Verdana" w:hAnsi="Verdana" w:cs="Arial"/>
          <w:bCs/>
          <w:sz w:val="22"/>
          <w:szCs w:val="22"/>
        </w:rPr>
        <w:t xml:space="preserve">omenti e </w:t>
      </w:r>
      <w:r w:rsidRPr="00BB4AB0">
        <w:rPr>
          <w:rFonts w:ascii="Verdana" w:hAnsi="Verdana" w:cs="Arial"/>
          <w:bCs/>
          <w:sz w:val="22"/>
          <w:szCs w:val="22"/>
        </w:rPr>
        <w:t>creare aspettative</w:t>
      </w:r>
    </w:p>
    <w:p w14:paraId="1DE190AE" w14:textId="77777777" w:rsidR="00BB4AB0" w:rsidRDefault="00817CBD" w:rsidP="00E31AA7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Sviluppare processi di autovalutazione e autocontrollo delle proprie</w:t>
      </w:r>
      <w:r w:rsidR="00BB4AB0">
        <w:rPr>
          <w:rFonts w:ascii="Verdana" w:hAnsi="Verdana" w:cs="Arial"/>
          <w:bCs/>
          <w:sz w:val="22"/>
          <w:szCs w:val="22"/>
        </w:rPr>
        <w:t xml:space="preserve"> </w:t>
      </w:r>
      <w:r w:rsidRPr="00BB4AB0">
        <w:rPr>
          <w:rFonts w:ascii="Verdana" w:hAnsi="Verdana" w:cs="Arial"/>
          <w:bCs/>
          <w:sz w:val="22"/>
          <w:szCs w:val="22"/>
        </w:rPr>
        <w:t>strategie di apprendimento</w:t>
      </w:r>
    </w:p>
    <w:p w14:paraId="412A19FC" w14:textId="250A158B" w:rsidR="00817CBD" w:rsidRPr="00BB4AB0" w:rsidRDefault="00BB4AB0" w:rsidP="00E31AA7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Individuare mediatori </w:t>
      </w:r>
      <w:r w:rsidR="00817CBD" w:rsidRPr="00BB4AB0">
        <w:rPr>
          <w:rFonts w:ascii="Verdana" w:hAnsi="Verdana" w:cs="Arial"/>
          <w:bCs/>
          <w:sz w:val="22"/>
          <w:szCs w:val="22"/>
        </w:rPr>
        <w:t xml:space="preserve">didattici </w:t>
      </w:r>
      <w:r>
        <w:rPr>
          <w:rFonts w:ascii="Verdana" w:hAnsi="Verdana" w:cs="Arial"/>
          <w:bCs/>
          <w:sz w:val="22"/>
          <w:szCs w:val="22"/>
        </w:rPr>
        <w:t xml:space="preserve">che facilitano l’apprendimento </w:t>
      </w:r>
      <w:r w:rsidR="00817CBD" w:rsidRPr="00BB4AB0">
        <w:rPr>
          <w:rFonts w:ascii="Verdana" w:hAnsi="Verdana" w:cs="Arial"/>
          <w:bCs/>
          <w:sz w:val="22"/>
          <w:szCs w:val="22"/>
        </w:rPr>
        <w:t>(immagini</w:t>
      </w:r>
      <w:r>
        <w:rPr>
          <w:rFonts w:ascii="Verdana" w:hAnsi="Verdana" w:cs="Arial"/>
          <w:bCs/>
          <w:sz w:val="22"/>
          <w:szCs w:val="22"/>
        </w:rPr>
        <w:t xml:space="preserve">, </w:t>
      </w:r>
      <w:r w:rsidR="00817CBD" w:rsidRPr="00BB4AB0">
        <w:rPr>
          <w:rFonts w:ascii="Verdana" w:hAnsi="Verdana" w:cs="Arial"/>
          <w:bCs/>
          <w:sz w:val="22"/>
          <w:szCs w:val="22"/>
        </w:rPr>
        <w:t>schemi, mappe …)</w:t>
      </w:r>
    </w:p>
    <w:p w14:paraId="0733AAD2" w14:textId="77777777" w:rsidR="00817CBD" w:rsidRPr="00BB4AB0" w:rsidRDefault="00817CBD" w:rsidP="00E31AA7">
      <w:pPr>
        <w:widowControl w:val="0"/>
        <w:numPr>
          <w:ilvl w:val="0"/>
          <w:numId w:val="12"/>
        </w:numPr>
        <w:spacing w:line="276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BB4AB0">
        <w:rPr>
          <w:rFonts w:ascii="Verdana" w:hAnsi="Verdana" w:cs="Arial"/>
          <w:sz w:val="22"/>
          <w:szCs w:val="22"/>
        </w:rPr>
        <w:t>Promuovere inferenze, integrazioni e collegamenti tra le conoscenze e le discipline.</w:t>
      </w:r>
    </w:p>
    <w:p w14:paraId="642CFEB2" w14:textId="77777777" w:rsidR="00817CBD" w:rsidRPr="00BB4AB0" w:rsidRDefault="00817CBD" w:rsidP="00E31AA7">
      <w:pPr>
        <w:widowControl w:val="0"/>
        <w:numPr>
          <w:ilvl w:val="0"/>
          <w:numId w:val="12"/>
        </w:numPr>
        <w:spacing w:line="276" w:lineRule="auto"/>
        <w:ind w:left="714" w:hanging="357"/>
        <w:jc w:val="both"/>
        <w:rPr>
          <w:rFonts w:ascii="Verdana" w:hAnsi="Verdana" w:cs="Arial"/>
          <w:sz w:val="22"/>
          <w:szCs w:val="22"/>
        </w:rPr>
      </w:pPr>
      <w:r w:rsidRPr="00BB4AB0">
        <w:rPr>
          <w:rFonts w:ascii="Verdana" w:hAnsi="Verdana" w:cs="Arial"/>
          <w:sz w:val="22"/>
          <w:szCs w:val="22"/>
        </w:rPr>
        <w:t xml:space="preserve">Dividere gli obiettivi di un compito in “sotto obiettivi” </w:t>
      </w:r>
    </w:p>
    <w:p w14:paraId="2D33ECA6" w14:textId="77777777" w:rsidR="00817CBD" w:rsidRPr="00BB4AB0" w:rsidRDefault="00817CBD" w:rsidP="00E31AA7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Verdana" w:hAnsi="Verdana"/>
          <w:sz w:val="22"/>
          <w:szCs w:val="22"/>
        </w:rPr>
      </w:pPr>
      <w:r w:rsidRPr="00BB4AB0">
        <w:rPr>
          <w:rFonts w:ascii="Verdana" w:hAnsi="Verdana" w:cs="Arial"/>
          <w:sz w:val="22"/>
          <w:szCs w:val="22"/>
        </w:rPr>
        <w:t>Offrire anticipatamente schemi grafici relativi all’argomento di studio, per orientare l’alunno nella discriminazione delle informazioni essenziali</w:t>
      </w:r>
    </w:p>
    <w:p w14:paraId="3C0A6B0E" w14:textId="77777777" w:rsidR="00817CBD" w:rsidRPr="00BB4AB0" w:rsidRDefault="00817CBD" w:rsidP="00E31AA7">
      <w:pPr>
        <w:pStyle w:val="ListParagraph"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/>
          <w:sz w:val="22"/>
          <w:szCs w:val="22"/>
        </w:rPr>
        <w:t>Riproporre e riprodurre gli stessi concetti attraverso modalità e linguaggi differenti</w:t>
      </w:r>
    </w:p>
    <w:p w14:paraId="76B9CE40" w14:textId="72BE2850" w:rsidR="00817CBD" w:rsidRPr="00BB4AB0" w:rsidRDefault="00BB4AB0" w:rsidP="00E31AA7">
      <w:pPr>
        <w:widowControl w:val="0"/>
        <w:numPr>
          <w:ilvl w:val="0"/>
          <w:numId w:val="12"/>
        </w:numPr>
        <w:spacing w:line="276" w:lineRule="auto"/>
        <w:ind w:left="714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Adattare </w:t>
      </w:r>
      <w:r w:rsidR="00817CBD" w:rsidRPr="00BB4AB0">
        <w:rPr>
          <w:rFonts w:ascii="Verdana" w:hAnsi="Verdana" w:cs="Arial"/>
          <w:bCs/>
          <w:sz w:val="22"/>
          <w:szCs w:val="22"/>
        </w:rPr>
        <w:t>testi</w:t>
      </w:r>
    </w:p>
    <w:p w14:paraId="512A691B" w14:textId="77777777" w:rsidR="00817CBD" w:rsidRPr="00BB4AB0" w:rsidRDefault="00817CBD" w:rsidP="00E31AA7">
      <w:pPr>
        <w:widowControl w:val="0"/>
        <w:numPr>
          <w:ilvl w:val="0"/>
          <w:numId w:val="12"/>
        </w:numPr>
        <w:spacing w:line="276" w:lineRule="auto"/>
        <w:ind w:left="714" w:hanging="357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Altro</w:t>
      </w:r>
    </w:p>
    <w:p w14:paraId="630F1463" w14:textId="77777777" w:rsidR="00817CBD" w:rsidRDefault="00817CBD" w:rsidP="00E31AA7">
      <w:pPr>
        <w:widowControl w:val="0"/>
        <w:spacing w:line="276" w:lineRule="auto"/>
        <w:ind w:left="720"/>
        <w:jc w:val="both"/>
        <w:rPr>
          <w:rFonts w:ascii="Verdana" w:hAnsi="Verdana" w:cs="Arial"/>
          <w:bCs/>
          <w:sz w:val="22"/>
          <w:szCs w:val="22"/>
        </w:rPr>
      </w:pPr>
    </w:p>
    <w:p w14:paraId="548E032A" w14:textId="77777777" w:rsidR="00817CBD" w:rsidRDefault="00817CBD" w:rsidP="00E31AA7">
      <w:pPr>
        <w:widowControl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STRATEGIE EDUCATIVE UTILIZZABILI</w:t>
      </w:r>
      <w:r>
        <w:rPr>
          <w:rFonts w:ascii="Verdana" w:hAnsi="Verdana" w:cs="Arial"/>
          <w:bCs/>
          <w:sz w:val="22"/>
          <w:szCs w:val="22"/>
        </w:rPr>
        <w:t xml:space="preserve"> (indicare solo quelle che risultano più adatte per l’alunno)</w:t>
      </w:r>
    </w:p>
    <w:p w14:paraId="671C3CFE" w14:textId="77777777" w:rsidR="00817CBD" w:rsidRDefault="00817CBD" w:rsidP="00E31AA7">
      <w:pPr>
        <w:widowControl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</w:p>
    <w:p w14:paraId="415CDB34" w14:textId="77777777" w:rsidR="00817CBD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Allontanare dal banco oggetti non necessari al lavoro</w:t>
      </w:r>
    </w:p>
    <w:p w14:paraId="22522831" w14:textId="77777777" w:rsidR="00817CBD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Presentare le attività della giornata in scaletta</w:t>
      </w:r>
    </w:p>
    <w:p w14:paraId="44DCB286" w14:textId="6400F77C" w:rsidR="00817CBD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Fissare delle regole scritte in positivo, con </w:t>
      </w:r>
      <w:r w:rsidR="00E31AA7">
        <w:rPr>
          <w:rFonts w:ascii="Verdana" w:hAnsi="Verdana" w:cs="Arial"/>
          <w:bCs/>
          <w:sz w:val="22"/>
          <w:szCs w:val="22"/>
        </w:rPr>
        <w:t>un’immagine</w:t>
      </w:r>
      <w:r>
        <w:rPr>
          <w:rFonts w:ascii="Verdana" w:hAnsi="Verdana" w:cs="Arial"/>
          <w:bCs/>
          <w:sz w:val="22"/>
          <w:szCs w:val="22"/>
        </w:rPr>
        <w:t xml:space="preserve"> che le ricordi</w:t>
      </w:r>
    </w:p>
    <w:p w14:paraId="61B98689" w14:textId="77777777" w:rsidR="00817CBD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Rendere la lezione il più possibile ricca di novità e stimolante</w:t>
      </w:r>
    </w:p>
    <w:p w14:paraId="256B1707" w14:textId="77777777" w:rsidR="00817CBD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Variare il tono di voce</w:t>
      </w:r>
    </w:p>
    <w:p w14:paraId="185F388B" w14:textId="77777777" w:rsidR="00817CBD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lastRenderedPageBreak/>
        <w:t>Usare metodi di insegnamento che permettano la risposta attiva</w:t>
      </w:r>
    </w:p>
    <w:p w14:paraId="1808ED89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Limitare le punizioni severe e le note, evitare le sospensioni</w:t>
      </w:r>
    </w:p>
    <w:p w14:paraId="76D30460" w14:textId="77777777" w:rsidR="00BB4AB0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Non togliere l’intervallo</w:t>
      </w:r>
    </w:p>
    <w:p w14:paraId="31B71A97" w14:textId="185BCF36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Evidenziare i successi e non gli errori</w:t>
      </w:r>
    </w:p>
    <w:p w14:paraId="5883D82A" w14:textId="77777777" w:rsidR="00817CBD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Dare incarichi che permettano un movimento</w:t>
      </w:r>
      <w:r>
        <w:rPr>
          <w:rFonts w:ascii="Verdana" w:hAnsi="Verdana" w:cs="Arial"/>
          <w:bCs/>
          <w:sz w:val="22"/>
          <w:szCs w:val="22"/>
        </w:rPr>
        <w:t xml:space="preserve"> controllato nello spazio scolastico</w:t>
      </w:r>
    </w:p>
    <w:p w14:paraId="55089DC5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Assegnare incarichi di responsabilità</w:t>
      </w:r>
    </w:p>
    <w:p w14:paraId="46997897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Permettere di stare in piedi vicino al proprio posto</w:t>
      </w:r>
    </w:p>
    <w:p w14:paraId="08B41386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Alternare compiti molto interessanti ad altri meno interessanti</w:t>
      </w:r>
    </w:p>
    <w:p w14:paraId="7F5DA6E9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Diminuire la lunghezza del compito, dividendolo in parti più brevi che possono essere ultimate in momenti diversi</w:t>
      </w:r>
    </w:p>
    <w:p w14:paraId="2FDD9FA5" w14:textId="77777777" w:rsidR="00BB4AB0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Nel presentare il compito usare un messaggio preciso e globale</w:t>
      </w:r>
    </w:p>
    <w:p w14:paraId="154A1B4F" w14:textId="64423BF4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Fare eseguire pochi esercizi per volta</w:t>
      </w:r>
    </w:p>
    <w:p w14:paraId="1AA0132F" w14:textId="77777777" w:rsidR="00BB4AB0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 xml:space="preserve">Insegnare all’alunno a fare in un test (verifica, interrogazione, </w:t>
      </w:r>
      <w:proofErr w:type="spellStart"/>
      <w:r w:rsidRPr="00BB4AB0">
        <w:rPr>
          <w:rFonts w:ascii="Verdana" w:hAnsi="Verdana" w:cs="Arial"/>
          <w:bCs/>
          <w:sz w:val="22"/>
          <w:szCs w:val="22"/>
        </w:rPr>
        <w:t>ecc</w:t>
      </w:r>
      <w:proofErr w:type="spellEnd"/>
      <w:r w:rsidRPr="00BB4AB0">
        <w:rPr>
          <w:rFonts w:ascii="Verdana" w:hAnsi="Verdana" w:cs="Arial"/>
          <w:bCs/>
          <w:sz w:val="22"/>
          <w:szCs w:val="22"/>
        </w:rPr>
        <w:t>) per prima cosa le risposte a lui note</w:t>
      </w:r>
    </w:p>
    <w:p w14:paraId="2D2CDBC4" w14:textId="0A0CAFE5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Organizzare lavori da eseguire in coppia o in piccolo gruppo</w:t>
      </w:r>
    </w:p>
    <w:p w14:paraId="2CF7BD54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Incoraggiare l’alunno a tenere un diario dove scrivere, colorare o altro</w:t>
      </w:r>
    </w:p>
    <w:p w14:paraId="3727122A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Fare insieme all’alunno, privatamente e con l’intenzione di aiutarlo e non di colpevolizzarlo, un elenco dei suoi comportamenti negativi e decidere le strategie che possono essere adottate per evitare guai</w:t>
      </w:r>
    </w:p>
    <w:p w14:paraId="18E21C22" w14:textId="77777777" w:rsidR="00BB4AB0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Scegliere insieme all’alunno un solo atteggiamento da cambiare e tenere il conto di quante volte al giorno riesce ad attuare una strategia positiva</w:t>
      </w:r>
    </w:p>
    <w:p w14:paraId="58BCEED1" w14:textId="355E0384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Gratificare l’alunno anche se non raggiunge completamente l’obiettivo</w:t>
      </w:r>
    </w:p>
    <w:p w14:paraId="6322BEFC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Dopo il primo miglioramento aggiungere un altro atteggiamento da modificare, sempre in accordo con l’alunno</w:t>
      </w:r>
    </w:p>
    <w:p w14:paraId="4705BB70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Programmare attività nelle quali la riuscita dipende dalla cooperazione di tutti</w:t>
      </w:r>
    </w:p>
    <w:p w14:paraId="41F49520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Rompere il raggruppamento fisso tra gli alunni</w:t>
      </w:r>
    </w:p>
    <w:p w14:paraId="5F09B381" w14:textId="77777777" w:rsidR="00817CBD" w:rsidRPr="00BB4AB0" w:rsidRDefault="00817CBD" w:rsidP="00E31AA7">
      <w:pPr>
        <w:widowControl w:val="0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BB4AB0">
        <w:rPr>
          <w:rFonts w:ascii="Verdana" w:hAnsi="Verdana" w:cs="Arial"/>
          <w:bCs/>
          <w:sz w:val="22"/>
          <w:szCs w:val="22"/>
        </w:rPr>
        <w:t>Rinforzare gli altri alunni quando includono nelle loro attività l’alunno in situazione di disagio</w:t>
      </w:r>
    </w:p>
    <w:p w14:paraId="123855A0" w14:textId="77777777" w:rsidR="00817CBD" w:rsidRDefault="00817CBD" w:rsidP="00E31AA7">
      <w:pPr>
        <w:widowControl w:val="0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14:paraId="163994F9" w14:textId="7071EFB5" w:rsidR="00817CBD" w:rsidRDefault="00BB4AB0" w:rsidP="00E31AA7">
      <w:pPr>
        <w:tabs>
          <w:tab w:val="left" w:pos="726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ATTIVITÀ P</w:t>
      </w:r>
      <w:r w:rsidR="00817CBD">
        <w:rPr>
          <w:rFonts w:ascii="Verdana" w:hAnsi="Verdana" w:cs="Arial"/>
          <w:b/>
          <w:bCs/>
          <w:sz w:val="22"/>
          <w:szCs w:val="22"/>
        </w:rPr>
        <w:t>ROGRAMMATE</w:t>
      </w:r>
      <w:r w:rsidR="00817CBD">
        <w:rPr>
          <w:rFonts w:ascii="Verdana" w:hAnsi="Verdana" w:cs="Arial"/>
          <w:b/>
          <w:sz w:val="22"/>
          <w:szCs w:val="22"/>
        </w:rPr>
        <w:t xml:space="preserve"> </w:t>
      </w:r>
      <w:r w:rsidR="00817CBD">
        <w:rPr>
          <w:rFonts w:ascii="Verdana" w:hAnsi="Verdana" w:cs="Arial"/>
          <w:sz w:val="22"/>
          <w:szCs w:val="22"/>
        </w:rPr>
        <w:t>(</w:t>
      </w:r>
      <w:r w:rsidR="00817CBD">
        <w:rPr>
          <w:rFonts w:ascii="Verdana" w:hAnsi="Verdana" w:cs="Arial"/>
          <w:bCs/>
          <w:sz w:val="22"/>
          <w:szCs w:val="22"/>
        </w:rPr>
        <w:t xml:space="preserve">indicare solo quelle che risultano più adatte per l’alunno) </w:t>
      </w:r>
    </w:p>
    <w:p w14:paraId="3A14D0A0" w14:textId="77777777" w:rsidR="00817CBD" w:rsidRDefault="00817CBD" w:rsidP="00E31AA7">
      <w:pPr>
        <w:widowControl w:val="0"/>
        <w:numPr>
          <w:ilvl w:val="0"/>
          <w:numId w:val="13"/>
        </w:numPr>
        <w:tabs>
          <w:tab w:val="left" w:pos="709"/>
          <w:tab w:val="left" w:pos="7130"/>
        </w:tabs>
        <w:spacing w:line="276" w:lineRule="auto"/>
        <w:ind w:left="347" w:firstLine="32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Attività di recupero </w:t>
      </w:r>
    </w:p>
    <w:p w14:paraId="4B945E7E" w14:textId="77777777" w:rsidR="00817CBD" w:rsidRDefault="00817CBD" w:rsidP="00E31AA7">
      <w:pPr>
        <w:widowControl w:val="0"/>
        <w:numPr>
          <w:ilvl w:val="0"/>
          <w:numId w:val="13"/>
        </w:numPr>
        <w:tabs>
          <w:tab w:val="left" w:pos="709"/>
          <w:tab w:val="left" w:pos="7130"/>
        </w:tabs>
        <w:spacing w:line="276" w:lineRule="auto"/>
        <w:ind w:left="32" w:firstLine="34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Attività di consolidamento e/o di potenziamento </w:t>
      </w:r>
    </w:p>
    <w:p w14:paraId="15F9F5D9" w14:textId="77777777" w:rsidR="00817CBD" w:rsidRDefault="00817CBD" w:rsidP="00E31AA7">
      <w:pPr>
        <w:widowControl w:val="0"/>
        <w:numPr>
          <w:ilvl w:val="0"/>
          <w:numId w:val="13"/>
        </w:numPr>
        <w:tabs>
          <w:tab w:val="left" w:pos="709"/>
          <w:tab w:val="left" w:pos="7130"/>
        </w:tabs>
        <w:spacing w:line="276" w:lineRule="auto"/>
        <w:ind w:left="32" w:firstLine="34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Attività di laboratorio </w:t>
      </w:r>
    </w:p>
    <w:p w14:paraId="315932CA" w14:textId="77777777" w:rsidR="00817CBD" w:rsidRDefault="00817CBD" w:rsidP="00E31AA7">
      <w:pPr>
        <w:widowControl w:val="0"/>
        <w:numPr>
          <w:ilvl w:val="0"/>
          <w:numId w:val="13"/>
        </w:numPr>
        <w:tabs>
          <w:tab w:val="left" w:pos="709"/>
          <w:tab w:val="left" w:pos="7130"/>
        </w:tabs>
        <w:spacing w:line="276" w:lineRule="auto"/>
        <w:ind w:left="0" w:firstLine="36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Attività in piccolo gruppo anche a classi aperte </w:t>
      </w:r>
    </w:p>
    <w:p w14:paraId="45FE489F" w14:textId="77777777" w:rsidR="00817CBD" w:rsidRDefault="00817CBD" w:rsidP="00E31AA7">
      <w:pPr>
        <w:widowControl w:val="0"/>
        <w:numPr>
          <w:ilvl w:val="0"/>
          <w:numId w:val="13"/>
        </w:numPr>
        <w:tabs>
          <w:tab w:val="left" w:pos="709"/>
          <w:tab w:val="left" w:pos="7130"/>
        </w:tabs>
        <w:spacing w:line="276" w:lineRule="auto"/>
        <w:ind w:left="0" w:firstLine="36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Attività all’esterno dell’ambiente scolastico </w:t>
      </w:r>
    </w:p>
    <w:p w14:paraId="4734E26A" w14:textId="77777777" w:rsidR="00817CBD" w:rsidRPr="00D53A63" w:rsidRDefault="00817CBD" w:rsidP="00E31AA7">
      <w:pPr>
        <w:widowControl w:val="0"/>
        <w:numPr>
          <w:ilvl w:val="0"/>
          <w:numId w:val="13"/>
        </w:numPr>
        <w:tabs>
          <w:tab w:val="left" w:pos="709"/>
          <w:tab w:val="left" w:pos="7130"/>
        </w:tabs>
        <w:spacing w:line="276" w:lineRule="auto"/>
        <w:ind w:left="0" w:firstLine="363"/>
        <w:jc w:val="both"/>
      </w:pPr>
      <w:r>
        <w:rPr>
          <w:rFonts w:ascii="Verdana" w:hAnsi="Verdana" w:cs="Arial"/>
          <w:sz w:val="22"/>
          <w:szCs w:val="22"/>
        </w:rPr>
        <w:t xml:space="preserve">Attività di carattere culturale, formativo, socializzante </w:t>
      </w:r>
    </w:p>
    <w:p w14:paraId="52DED080" w14:textId="77777777" w:rsidR="00D53A63" w:rsidRDefault="00D53A63" w:rsidP="00D53A63">
      <w:pPr>
        <w:widowControl w:val="0"/>
        <w:tabs>
          <w:tab w:val="left" w:pos="709"/>
          <w:tab w:val="left" w:pos="7130"/>
        </w:tabs>
        <w:jc w:val="both"/>
        <w:rPr>
          <w:rFonts w:ascii="Verdana" w:hAnsi="Verdana" w:cs="Arial"/>
          <w:sz w:val="22"/>
          <w:szCs w:val="22"/>
        </w:rPr>
      </w:pPr>
    </w:p>
    <w:p w14:paraId="48F1B017" w14:textId="1D3094BE" w:rsidR="00BB4AB0" w:rsidRDefault="00BB4AB0" w:rsidP="00D53A63">
      <w:pPr>
        <w:widowControl w:val="0"/>
        <w:tabs>
          <w:tab w:val="left" w:pos="709"/>
          <w:tab w:val="left" w:pos="7130"/>
        </w:tabs>
        <w:jc w:val="both"/>
      </w:pPr>
    </w:p>
    <w:p w14:paraId="64C3961C" w14:textId="66F63402" w:rsidR="00BB4AB0" w:rsidRDefault="00BB4AB0">
      <w:pPr>
        <w:suppressAutoHyphens w:val="0"/>
        <w:spacing w:line="240" w:lineRule="auto"/>
      </w:pPr>
      <w:r>
        <w:br w:type="page"/>
      </w:r>
    </w:p>
    <w:p w14:paraId="144073EB" w14:textId="77777777" w:rsidR="00D53A63" w:rsidRDefault="00D53A63" w:rsidP="00D53A63">
      <w:pPr>
        <w:widowControl w:val="0"/>
        <w:tabs>
          <w:tab w:val="left" w:pos="709"/>
          <w:tab w:val="left" w:pos="7130"/>
        </w:tabs>
        <w:jc w:val="both"/>
      </w:pPr>
    </w:p>
    <w:p w14:paraId="7AFD4A47" w14:textId="77777777" w:rsidR="00D53A63" w:rsidRDefault="00D53A63" w:rsidP="00D53A63">
      <w:pPr>
        <w:pStyle w:val="Titolo1"/>
        <w:shd w:val="clear" w:color="auto" w:fill="D9D9D9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PIANO DIDATTICO PERSONALIZZATO PER ALUNNI BES CON SVANTAGGIO SOCIO-</w:t>
      </w:r>
      <w:proofErr w:type="gramStart"/>
      <w:r>
        <w:rPr>
          <w:rFonts w:ascii="Verdana" w:hAnsi="Verdana"/>
          <w:szCs w:val="24"/>
        </w:rPr>
        <w:t>ECONOMICO,LINGUISTICO</w:t>
      </w:r>
      <w:proofErr w:type="gramEnd"/>
      <w:r>
        <w:rPr>
          <w:rFonts w:ascii="Verdana" w:hAnsi="Verdana"/>
          <w:szCs w:val="24"/>
        </w:rPr>
        <w:t>,CULTURALE</w:t>
      </w:r>
    </w:p>
    <w:p w14:paraId="62178385" w14:textId="77777777" w:rsidR="00D53A63" w:rsidRDefault="00D53A63" w:rsidP="00D53A63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3B1D7DBA" w14:textId="14232CE3" w:rsidR="00D53A63" w:rsidRDefault="00D53A63" w:rsidP="00D53A63">
      <w:pPr>
        <w:jc w:val="center"/>
      </w:pPr>
      <w:r>
        <w:rPr>
          <w:rFonts w:ascii="Verdana" w:hAnsi="Verdana"/>
          <w:b/>
          <w:i/>
          <w:sz w:val="28"/>
          <w:szCs w:val="28"/>
          <w:u w:val="single"/>
        </w:rPr>
        <w:t>PER DOCENTI E FAMIGLIA</w:t>
      </w:r>
    </w:p>
    <w:p w14:paraId="05BA92BC" w14:textId="77777777" w:rsidR="00E31AA7" w:rsidRDefault="00E31AA7" w:rsidP="00D53A63">
      <w:pPr>
        <w:rPr>
          <w:rFonts w:ascii="Verdana" w:hAnsi="Verdana"/>
          <w:sz w:val="22"/>
          <w:szCs w:val="22"/>
        </w:rPr>
      </w:pPr>
    </w:p>
    <w:p w14:paraId="58E85DA5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655D6E76" w14:textId="77777777" w:rsidR="00D53A63" w:rsidRDefault="00D53A63" w:rsidP="00D53A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Data </w:t>
      </w:r>
    </w:p>
    <w:p w14:paraId="4C6397CF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23C3AC1B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24AE3B5C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4B281110" w14:textId="77777777" w:rsidR="00D53A63" w:rsidRDefault="00D53A63" w:rsidP="00D53A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 dei docenti        …………………………………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….    …………………………………………………..</w:t>
      </w:r>
    </w:p>
    <w:p w14:paraId="5B236814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785CBC3A" w14:textId="77777777" w:rsidR="00D53A63" w:rsidRDefault="00D53A63" w:rsidP="00D53A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</w:t>
      </w:r>
      <w:r>
        <w:rPr>
          <w:rFonts w:ascii="Verdana" w:hAnsi="Verdana"/>
          <w:sz w:val="22"/>
          <w:szCs w:val="22"/>
        </w:rPr>
        <w:tab/>
        <w:t xml:space="preserve">     ……………………………………………     ………………………………………………….</w:t>
      </w:r>
    </w:p>
    <w:p w14:paraId="18ADEBAB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6336B67E" w14:textId="77777777" w:rsidR="00D53A63" w:rsidRDefault="00D53A63" w:rsidP="00D53A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…………………………………………..</w:t>
      </w:r>
      <w:r>
        <w:rPr>
          <w:rFonts w:ascii="Verdana" w:hAnsi="Verdana"/>
          <w:sz w:val="22"/>
          <w:szCs w:val="22"/>
        </w:rPr>
        <w:tab/>
        <w:t>……………………………………………………</w:t>
      </w:r>
    </w:p>
    <w:p w14:paraId="4503E287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41163E51" w14:textId="77777777" w:rsidR="00D53A63" w:rsidRDefault="00D53A63" w:rsidP="00D53A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……………………………………….….    …………………………………………………..</w:t>
      </w:r>
    </w:p>
    <w:p w14:paraId="0D618B23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72236BCB" w14:textId="77777777" w:rsidR="00D53A63" w:rsidRDefault="00D53A63" w:rsidP="00D53A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……………………………………………     ………………………………………………….</w:t>
      </w:r>
    </w:p>
    <w:p w14:paraId="53EB3FC9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02FAD15F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6B3EEAB2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67BEAFEA" w14:textId="77777777" w:rsidR="00D53A63" w:rsidRDefault="00D53A63" w:rsidP="00D53A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 dei genitori      …………………………………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….    …………………………………………………..</w:t>
      </w:r>
    </w:p>
    <w:p w14:paraId="196FA184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6A9401F1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4B1B7535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776C595A" w14:textId="77777777" w:rsidR="00D53A63" w:rsidRDefault="00D53A63" w:rsidP="00D53A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 del Dirigente Scolastico      …………………………………</w:t>
      </w:r>
      <w:proofErr w:type="gramStart"/>
      <w:r>
        <w:rPr>
          <w:rFonts w:ascii="Verdana" w:hAnsi="Verdana"/>
          <w:sz w:val="22"/>
          <w:szCs w:val="22"/>
        </w:rPr>
        <w:t>…….</w:t>
      </w:r>
      <w:proofErr w:type="gramEnd"/>
      <w:r>
        <w:rPr>
          <w:rFonts w:ascii="Verdana" w:hAnsi="Verdana"/>
          <w:sz w:val="22"/>
          <w:szCs w:val="22"/>
        </w:rPr>
        <w:t>….</w:t>
      </w:r>
    </w:p>
    <w:p w14:paraId="12ACCF81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0AA13A72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664BCBD4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04D76880" w14:textId="77777777" w:rsidR="00D53A63" w:rsidRDefault="00D53A63" w:rsidP="00D53A63">
      <w:pPr>
        <w:rPr>
          <w:rFonts w:ascii="Verdana" w:hAnsi="Verdana"/>
          <w:sz w:val="22"/>
          <w:szCs w:val="22"/>
        </w:rPr>
      </w:pPr>
    </w:p>
    <w:p w14:paraId="56D099DD" w14:textId="77777777" w:rsidR="00D53A63" w:rsidRDefault="00D53A63" w:rsidP="00D53A63">
      <w:pPr>
        <w:suppressAutoHyphens w:val="0"/>
        <w:spacing w:line="240" w:lineRule="auto"/>
      </w:pPr>
    </w:p>
    <w:sectPr w:rsidR="00D53A63">
      <w:footerReference w:type="default" r:id="rId10"/>
      <w:pgSz w:w="12240" w:h="15840"/>
      <w:pgMar w:top="1417" w:right="1134" w:bottom="1700" w:left="1134" w:header="720" w:footer="1134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79159" w14:textId="77777777" w:rsidR="00AD62DF" w:rsidRDefault="00AD62DF">
      <w:pPr>
        <w:spacing w:line="240" w:lineRule="auto"/>
      </w:pPr>
      <w:r>
        <w:separator/>
      </w:r>
    </w:p>
  </w:endnote>
  <w:endnote w:type="continuationSeparator" w:id="0">
    <w:p w14:paraId="008B1424" w14:textId="77777777" w:rsidR="00AD62DF" w:rsidRDefault="00AD6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D547" w14:textId="77777777" w:rsidR="00817CBD" w:rsidRPr="00E31AA7" w:rsidRDefault="00817CBD">
    <w:pPr>
      <w:pStyle w:val="Pidipagina"/>
      <w:jc w:val="center"/>
      <w:rPr>
        <w:rFonts w:ascii="Verdana" w:hAnsi="Verdana"/>
        <w:sz w:val="22"/>
        <w:szCs w:val="22"/>
      </w:rPr>
    </w:pPr>
    <w:r w:rsidRPr="00E31AA7">
      <w:rPr>
        <w:rFonts w:ascii="Verdana" w:hAnsi="Verdana"/>
        <w:sz w:val="22"/>
        <w:szCs w:val="22"/>
      </w:rPr>
      <w:fldChar w:fldCharType="begin"/>
    </w:r>
    <w:r w:rsidRPr="00E31AA7">
      <w:rPr>
        <w:rFonts w:ascii="Verdana" w:hAnsi="Verdana"/>
        <w:sz w:val="22"/>
        <w:szCs w:val="22"/>
      </w:rPr>
      <w:instrText xml:space="preserve"> PAGE </w:instrText>
    </w:r>
    <w:r w:rsidRPr="00E31AA7">
      <w:rPr>
        <w:rFonts w:ascii="Verdana" w:hAnsi="Verdana"/>
        <w:sz w:val="22"/>
        <w:szCs w:val="22"/>
      </w:rPr>
      <w:fldChar w:fldCharType="separate"/>
    </w:r>
    <w:r w:rsidR="00E31AA7">
      <w:rPr>
        <w:rFonts w:ascii="Verdana" w:hAnsi="Verdana"/>
        <w:noProof/>
        <w:sz w:val="22"/>
        <w:szCs w:val="22"/>
      </w:rPr>
      <w:t>2</w:t>
    </w:r>
    <w:r w:rsidRPr="00E31AA7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F492" w14:textId="77777777" w:rsidR="00AD62DF" w:rsidRDefault="00AD62DF">
      <w:pPr>
        <w:spacing w:line="240" w:lineRule="auto"/>
      </w:pPr>
      <w:r>
        <w:separator/>
      </w:r>
    </w:p>
  </w:footnote>
  <w:footnote w:type="continuationSeparator" w:id="0">
    <w:p w14:paraId="12C3B8C8" w14:textId="77777777" w:rsidR="00AD62DF" w:rsidRDefault="00AD6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1288" w:hanging="72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bullet"/>
      <w:lvlText w:val="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ahoma" w:hAnsi="Tahoma" w:cs="OpenSymbol"/>
      </w:rPr>
    </w:lvl>
    <w:lvl w:ilvl="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cs="OpenSymbol"/>
      </w:rPr>
    </w:lvl>
    <w:lvl w:ilvl="3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ahoma" w:hAnsi="Tahoma" w:cs="OpenSymbol"/>
      </w:rPr>
    </w:lvl>
    <w:lvl w:ilvl="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ahoma" w:hAnsi="Tahoma" w:cs="OpenSymbol"/>
      </w:rPr>
    </w:lvl>
    <w:lvl w:ilvl="5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Tahoma" w:hAnsi="Tahoma" w:cs="OpenSymbol"/>
      </w:rPr>
    </w:lvl>
    <w:lvl w:ilvl="6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ahoma" w:hAnsi="Tahoma" w:cs="OpenSymbol"/>
      </w:rPr>
    </w:lvl>
    <w:lvl w:ilvl="7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Tahoma" w:hAnsi="Tahoma" w:cs="OpenSymbol"/>
      </w:rPr>
    </w:lvl>
    <w:lvl w:ilvl="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Tahoma" w:hAnsi="Tahoma" w:cs="OpenSymbol"/>
      </w:rPr>
    </w:lvl>
  </w:abstractNum>
  <w:abstractNum w:abstractNumId="22">
    <w:nsid w:val="13607006"/>
    <w:multiLevelType w:val="hybridMultilevel"/>
    <w:tmpl w:val="D8942ABC"/>
    <w:lvl w:ilvl="0" w:tplc="4F946D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67A42"/>
    <w:multiLevelType w:val="hybridMultilevel"/>
    <w:tmpl w:val="0B32C008"/>
    <w:lvl w:ilvl="0" w:tplc="4F946D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41459"/>
    <w:multiLevelType w:val="hybridMultilevel"/>
    <w:tmpl w:val="EC8656CC"/>
    <w:lvl w:ilvl="0" w:tplc="68A647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DC"/>
    <w:rsid w:val="00233ADC"/>
    <w:rsid w:val="003544AA"/>
    <w:rsid w:val="00817CBD"/>
    <w:rsid w:val="009731EB"/>
    <w:rsid w:val="00A34F71"/>
    <w:rsid w:val="00A829B7"/>
    <w:rsid w:val="00AD62DF"/>
    <w:rsid w:val="00B93575"/>
    <w:rsid w:val="00BB4AB0"/>
    <w:rsid w:val="00C410A5"/>
    <w:rsid w:val="00D53A63"/>
    <w:rsid w:val="00E31AA7"/>
    <w:rsid w:val="00E93604"/>
    <w:rsid w:val="00E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329C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4"/>
      <w:u w:val="single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outlineLvl w:val="4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 w:val="24"/>
      <w:szCs w:val="20"/>
      <w:u w:val="single"/>
      <w:lang w:val="it-IT" w:eastAsia="it-IT"/>
    </w:rPr>
  </w:style>
  <w:style w:type="character" w:customStyle="1" w:styleId="Titolo5Carattere">
    <w:name w:val="Titolo 5 Carattere"/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character" w:customStyle="1" w:styleId="TestonormaleCarattere">
    <w:name w:val="Testo normale Carattere"/>
    <w:rPr>
      <w:rFonts w:ascii="Courier New" w:eastAsia="Times New Roman" w:hAnsi="Courier New" w:cs="Times New Roman"/>
      <w:sz w:val="20"/>
      <w:szCs w:val="20"/>
      <w:lang w:val="it-IT" w:eastAsia="it-I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 w:val="0"/>
      <w:u w:val="non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">
    <w:name w:val="List Paragraph"/>
    <w:basedOn w:val="Normale"/>
    <w:pPr>
      <w:spacing w:after="160"/>
      <w:ind w:left="720"/>
    </w:pPr>
  </w:style>
  <w:style w:type="paragraph" w:customStyle="1" w:styleId="PlainText">
    <w:name w:val="Plain Text"/>
    <w:basedOn w:val="Normale"/>
    <w:rPr>
      <w:rFonts w:ascii="Courier New" w:hAnsi="Courier New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Paragrafoelenco1">
    <w:name w:val="Paragrafo elenco1"/>
    <w:basedOn w:val="Normale"/>
    <w:pPr>
      <w:ind w:left="72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</w:pPr>
  </w:style>
  <w:style w:type="paragraph" w:styleId="Paragrafoelenco">
    <w:name w:val="List Paragraph"/>
    <w:basedOn w:val="Normale"/>
    <w:uiPriority w:val="34"/>
    <w:qFormat/>
    <w:rsid w:val="00BB4A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1AA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2396</Words>
  <Characters>13658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didattica1</dc:creator>
  <cp:keywords/>
  <cp:lastModifiedBy>Utente di Microsoft Office</cp:lastModifiedBy>
  <cp:revision>4</cp:revision>
  <cp:lastPrinted>1601-01-01T00:00:00Z</cp:lastPrinted>
  <dcterms:created xsi:type="dcterms:W3CDTF">2021-05-29T13:43:00Z</dcterms:created>
  <dcterms:modified xsi:type="dcterms:W3CDTF">2021-05-29T14:06:00Z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